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10" w:rsidRPr="00BD532F" w:rsidRDefault="00260410" w:rsidP="00BD532F">
      <w:pPr>
        <w:spacing w:after="0" w:line="240" w:lineRule="auto"/>
        <w:jc w:val="center"/>
        <w:rPr>
          <w:rFonts w:ascii="Times New Roman" w:eastAsia="Times New Roman" w:hAnsi="Times New Roman"/>
          <w:sz w:val="28"/>
          <w:szCs w:val="24"/>
        </w:rPr>
      </w:pPr>
      <w:r w:rsidRPr="00BD532F">
        <w:rPr>
          <w:rFonts w:ascii="Times New Roman" w:eastAsia="Times New Roman" w:hAnsi="Times New Roman"/>
          <w:sz w:val="28"/>
          <w:szCs w:val="24"/>
        </w:rPr>
        <w:t>Федеральное государственное бюджетное образовательное учреждение</w:t>
      </w:r>
    </w:p>
    <w:p w:rsidR="00260410" w:rsidRPr="00BD532F" w:rsidRDefault="00260410" w:rsidP="00BD532F">
      <w:pPr>
        <w:spacing w:after="0" w:line="240" w:lineRule="auto"/>
        <w:jc w:val="center"/>
        <w:rPr>
          <w:rFonts w:ascii="Times New Roman" w:eastAsia="Times New Roman" w:hAnsi="Times New Roman"/>
          <w:sz w:val="28"/>
          <w:szCs w:val="24"/>
        </w:rPr>
      </w:pPr>
      <w:r w:rsidRPr="00BD532F">
        <w:rPr>
          <w:rFonts w:ascii="Times New Roman" w:eastAsia="Times New Roman" w:hAnsi="Times New Roman"/>
          <w:sz w:val="28"/>
          <w:szCs w:val="24"/>
        </w:rPr>
        <w:t>высшего образования</w:t>
      </w:r>
    </w:p>
    <w:p w:rsidR="00260410" w:rsidRPr="00BD532F" w:rsidRDefault="00260410" w:rsidP="00BD532F">
      <w:pPr>
        <w:spacing w:after="0" w:line="240" w:lineRule="auto"/>
        <w:jc w:val="center"/>
        <w:rPr>
          <w:rFonts w:ascii="Times New Roman" w:eastAsia="Times New Roman" w:hAnsi="Times New Roman"/>
          <w:b/>
          <w:sz w:val="28"/>
          <w:szCs w:val="24"/>
        </w:rPr>
      </w:pPr>
      <w:r w:rsidRPr="00BD532F">
        <w:rPr>
          <w:rFonts w:ascii="Times New Roman" w:eastAsia="Times New Roman" w:hAnsi="Times New Roman"/>
          <w:b/>
          <w:sz w:val="28"/>
          <w:szCs w:val="24"/>
        </w:rPr>
        <w:t>«Национальный государственный Университет</w:t>
      </w:r>
    </w:p>
    <w:p w:rsidR="00260410" w:rsidRPr="00BD532F" w:rsidRDefault="00260410" w:rsidP="00BD532F">
      <w:pPr>
        <w:spacing w:after="0" w:line="240" w:lineRule="auto"/>
        <w:jc w:val="center"/>
        <w:rPr>
          <w:rFonts w:ascii="Times New Roman" w:eastAsia="Times New Roman" w:hAnsi="Times New Roman"/>
          <w:b/>
          <w:sz w:val="28"/>
          <w:szCs w:val="24"/>
        </w:rPr>
      </w:pPr>
      <w:r w:rsidRPr="00BD532F">
        <w:rPr>
          <w:rFonts w:ascii="Times New Roman" w:eastAsia="Times New Roman" w:hAnsi="Times New Roman"/>
          <w:b/>
          <w:sz w:val="28"/>
          <w:szCs w:val="24"/>
        </w:rPr>
        <w:t>физической культуры, спорта и здоровья имени П.Ф. Лесгафта,</w:t>
      </w:r>
    </w:p>
    <w:p w:rsidR="00260410" w:rsidRPr="00BD532F" w:rsidRDefault="00260410" w:rsidP="00BD532F">
      <w:pPr>
        <w:spacing w:after="0" w:line="240" w:lineRule="auto"/>
        <w:jc w:val="center"/>
        <w:rPr>
          <w:rFonts w:ascii="Times New Roman" w:eastAsia="Times New Roman" w:hAnsi="Times New Roman"/>
          <w:b/>
          <w:sz w:val="28"/>
          <w:szCs w:val="24"/>
        </w:rPr>
      </w:pPr>
      <w:r w:rsidRPr="00BD532F">
        <w:rPr>
          <w:rFonts w:ascii="Times New Roman" w:eastAsia="Times New Roman" w:hAnsi="Times New Roman"/>
          <w:b/>
          <w:sz w:val="28"/>
          <w:szCs w:val="24"/>
        </w:rPr>
        <w:t>Санкт-Петербург»</w:t>
      </w:r>
    </w:p>
    <w:p w:rsidR="00260410" w:rsidRPr="00BD532F" w:rsidRDefault="00260410" w:rsidP="00BD532F">
      <w:pPr>
        <w:spacing w:after="0" w:line="240" w:lineRule="auto"/>
        <w:rPr>
          <w:rFonts w:ascii="Times New Roman" w:eastAsia="Times New Roman" w:hAnsi="Times New Roman"/>
          <w:sz w:val="28"/>
          <w:szCs w:val="24"/>
        </w:rPr>
      </w:pPr>
    </w:p>
    <w:p w:rsidR="00260410" w:rsidRPr="00BD532F" w:rsidRDefault="00260410" w:rsidP="00BD532F">
      <w:pPr>
        <w:spacing w:after="0" w:line="240" w:lineRule="auto"/>
        <w:jc w:val="center"/>
        <w:rPr>
          <w:rFonts w:ascii="Times New Roman" w:eastAsia="Times New Roman" w:hAnsi="Times New Roman"/>
          <w:sz w:val="28"/>
          <w:szCs w:val="24"/>
        </w:rPr>
      </w:pPr>
      <w:r w:rsidRPr="00BD532F">
        <w:rPr>
          <w:rFonts w:ascii="Times New Roman" w:eastAsia="Times New Roman" w:hAnsi="Times New Roman"/>
          <w:sz w:val="28"/>
          <w:szCs w:val="24"/>
        </w:rPr>
        <w:t>Кафедра социальных технологий</w:t>
      </w:r>
    </w:p>
    <w:p w:rsidR="00260410" w:rsidRPr="00BD532F" w:rsidRDefault="00260410" w:rsidP="00BD532F">
      <w:pPr>
        <w:spacing w:after="0" w:line="240" w:lineRule="auto"/>
        <w:jc w:val="center"/>
        <w:rPr>
          <w:rFonts w:ascii="Times New Roman" w:eastAsia="Times New Roman" w:hAnsi="Times New Roman"/>
          <w:sz w:val="28"/>
          <w:szCs w:val="24"/>
        </w:rPr>
      </w:pPr>
    </w:p>
    <w:p w:rsidR="00260410" w:rsidRPr="00BD532F" w:rsidRDefault="00260410" w:rsidP="00BD532F">
      <w:pPr>
        <w:spacing w:after="0" w:line="240" w:lineRule="auto"/>
        <w:jc w:val="center"/>
        <w:rPr>
          <w:rFonts w:ascii="Times New Roman" w:eastAsia="Times New Roman" w:hAnsi="Times New Roman"/>
          <w:sz w:val="28"/>
          <w:szCs w:val="24"/>
        </w:rPr>
      </w:pPr>
      <w:r w:rsidRPr="00BD532F">
        <w:rPr>
          <w:rFonts w:ascii="Times New Roman" w:eastAsia="Times New Roman" w:hAnsi="Times New Roman"/>
          <w:sz w:val="28"/>
          <w:szCs w:val="24"/>
        </w:rPr>
        <w:t>Рабочая программа по дисциплине</w:t>
      </w:r>
    </w:p>
    <w:p w:rsidR="00260410" w:rsidRPr="00BD532F" w:rsidRDefault="00260410" w:rsidP="00BD532F">
      <w:pPr>
        <w:spacing w:after="0" w:line="240" w:lineRule="auto"/>
        <w:jc w:val="center"/>
        <w:rPr>
          <w:rFonts w:ascii="Times New Roman" w:eastAsia="Times New Roman" w:hAnsi="Times New Roman"/>
          <w:sz w:val="28"/>
          <w:szCs w:val="24"/>
        </w:rPr>
      </w:pPr>
    </w:p>
    <w:p w:rsidR="00260410" w:rsidRPr="00BD532F" w:rsidRDefault="00260410" w:rsidP="00BD532F">
      <w:pPr>
        <w:spacing w:after="0" w:line="240" w:lineRule="auto"/>
        <w:jc w:val="center"/>
        <w:rPr>
          <w:rFonts w:ascii="Times New Roman" w:eastAsia="Times New Roman" w:hAnsi="Times New Roman"/>
          <w:b/>
          <w:sz w:val="28"/>
          <w:szCs w:val="24"/>
        </w:rPr>
      </w:pPr>
      <w:r w:rsidRPr="00BD532F">
        <w:rPr>
          <w:rFonts w:ascii="Times New Roman" w:hAnsi="Times New Roman"/>
          <w:b/>
          <w:sz w:val="28"/>
          <w:szCs w:val="24"/>
        </w:rPr>
        <w:t>Политология</w:t>
      </w:r>
    </w:p>
    <w:p w:rsidR="00260410" w:rsidRPr="00BD532F" w:rsidRDefault="00260410" w:rsidP="00BD532F">
      <w:pPr>
        <w:spacing w:after="0" w:line="240" w:lineRule="auto"/>
        <w:jc w:val="center"/>
        <w:rPr>
          <w:rFonts w:ascii="Times New Roman" w:eastAsia="Times New Roman" w:hAnsi="Times New Roman"/>
          <w:b/>
          <w:sz w:val="28"/>
          <w:szCs w:val="24"/>
        </w:rPr>
      </w:pPr>
    </w:p>
    <w:p w:rsidR="00BD532F" w:rsidRPr="00BD532F" w:rsidRDefault="00BD532F" w:rsidP="00BD532F">
      <w:pPr>
        <w:spacing w:after="0" w:line="240" w:lineRule="auto"/>
        <w:jc w:val="center"/>
        <w:rPr>
          <w:rFonts w:ascii="Times New Roman" w:hAnsi="Times New Roman"/>
          <w:sz w:val="28"/>
          <w:szCs w:val="24"/>
        </w:rPr>
      </w:pPr>
      <w:r w:rsidRPr="00BD532F">
        <w:rPr>
          <w:rFonts w:ascii="Times New Roman" w:hAnsi="Times New Roman"/>
          <w:sz w:val="28"/>
          <w:szCs w:val="24"/>
        </w:rPr>
        <w:t xml:space="preserve">Основная профессиональная образовательная  программа </w:t>
      </w:r>
    </w:p>
    <w:p w:rsidR="00BD532F" w:rsidRPr="00BD532F" w:rsidRDefault="00BD532F" w:rsidP="00BD532F">
      <w:pPr>
        <w:spacing w:after="0" w:line="240" w:lineRule="auto"/>
        <w:jc w:val="center"/>
        <w:rPr>
          <w:rFonts w:ascii="Times New Roman" w:hAnsi="Times New Roman"/>
          <w:sz w:val="28"/>
          <w:szCs w:val="24"/>
        </w:rPr>
      </w:pPr>
      <w:r w:rsidRPr="00BD532F">
        <w:rPr>
          <w:rFonts w:ascii="Times New Roman" w:hAnsi="Times New Roman"/>
          <w:sz w:val="28"/>
          <w:szCs w:val="24"/>
        </w:rPr>
        <w:t xml:space="preserve">высшего образования программы </w:t>
      </w:r>
      <w:proofErr w:type="spellStart"/>
      <w:r w:rsidRPr="00BD532F">
        <w:rPr>
          <w:rFonts w:ascii="Times New Roman" w:hAnsi="Times New Roman"/>
          <w:sz w:val="28"/>
          <w:szCs w:val="24"/>
        </w:rPr>
        <w:t>бакалавриата</w:t>
      </w:r>
      <w:proofErr w:type="spellEnd"/>
      <w:r w:rsidRPr="00BD532F">
        <w:rPr>
          <w:rFonts w:ascii="Times New Roman" w:hAnsi="Times New Roman"/>
          <w:sz w:val="28"/>
          <w:szCs w:val="24"/>
        </w:rPr>
        <w:t xml:space="preserve"> по направлению подготовки</w:t>
      </w:r>
    </w:p>
    <w:p w:rsidR="00BD532F" w:rsidRPr="00BD532F" w:rsidRDefault="00BD532F" w:rsidP="00BD532F">
      <w:pPr>
        <w:spacing w:after="0" w:line="240" w:lineRule="auto"/>
        <w:jc w:val="center"/>
        <w:rPr>
          <w:rFonts w:ascii="Times New Roman" w:hAnsi="Times New Roman"/>
          <w:b/>
          <w:sz w:val="28"/>
          <w:szCs w:val="24"/>
        </w:rPr>
      </w:pPr>
    </w:p>
    <w:p w:rsidR="00BD532F" w:rsidRPr="00BD532F" w:rsidRDefault="00BD532F" w:rsidP="00BD532F">
      <w:pPr>
        <w:spacing w:after="0" w:line="240" w:lineRule="auto"/>
        <w:jc w:val="center"/>
        <w:rPr>
          <w:rFonts w:ascii="Times New Roman" w:hAnsi="Times New Roman"/>
          <w:b/>
          <w:sz w:val="28"/>
          <w:szCs w:val="24"/>
        </w:rPr>
      </w:pPr>
      <w:r w:rsidRPr="00BD532F">
        <w:rPr>
          <w:rFonts w:ascii="Times New Roman" w:hAnsi="Times New Roman"/>
          <w:b/>
          <w:sz w:val="28"/>
          <w:szCs w:val="24"/>
        </w:rPr>
        <w:t>38.03.02 - Менеджмент</w:t>
      </w:r>
    </w:p>
    <w:p w:rsidR="00BD532F" w:rsidRPr="00BD532F" w:rsidRDefault="00BD532F" w:rsidP="00BD532F">
      <w:pPr>
        <w:spacing w:after="0" w:line="240" w:lineRule="auto"/>
        <w:jc w:val="center"/>
        <w:rPr>
          <w:rFonts w:ascii="Times New Roman" w:hAnsi="Times New Roman"/>
          <w:sz w:val="28"/>
          <w:szCs w:val="24"/>
        </w:rPr>
      </w:pPr>
    </w:p>
    <w:p w:rsidR="00BD532F" w:rsidRPr="00BD532F" w:rsidRDefault="00BD532F" w:rsidP="00BD532F">
      <w:pPr>
        <w:spacing w:after="0" w:line="240" w:lineRule="auto"/>
        <w:jc w:val="center"/>
        <w:rPr>
          <w:rFonts w:ascii="Times New Roman" w:hAnsi="Times New Roman"/>
          <w:sz w:val="28"/>
          <w:szCs w:val="24"/>
        </w:rPr>
      </w:pPr>
      <w:r w:rsidRPr="00BD532F">
        <w:rPr>
          <w:rFonts w:ascii="Times New Roman" w:hAnsi="Times New Roman"/>
          <w:sz w:val="28"/>
          <w:szCs w:val="24"/>
        </w:rPr>
        <w:t>Направленность (профиль):</w:t>
      </w:r>
    </w:p>
    <w:p w:rsidR="00BD532F" w:rsidRPr="00BD532F" w:rsidRDefault="00BD532F" w:rsidP="00BD532F">
      <w:pPr>
        <w:spacing w:after="0" w:line="240" w:lineRule="auto"/>
        <w:jc w:val="center"/>
        <w:rPr>
          <w:rFonts w:ascii="Times New Roman" w:hAnsi="Times New Roman"/>
          <w:b/>
          <w:sz w:val="28"/>
          <w:szCs w:val="24"/>
        </w:rPr>
      </w:pPr>
    </w:p>
    <w:p w:rsidR="00BD532F" w:rsidRPr="00BD532F" w:rsidRDefault="00BD532F" w:rsidP="00BD532F">
      <w:pPr>
        <w:spacing w:after="0" w:line="240" w:lineRule="auto"/>
        <w:jc w:val="center"/>
        <w:rPr>
          <w:rFonts w:ascii="Times New Roman" w:hAnsi="Times New Roman"/>
          <w:b/>
          <w:sz w:val="28"/>
          <w:szCs w:val="24"/>
        </w:rPr>
      </w:pPr>
      <w:r w:rsidRPr="00BD532F">
        <w:rPr>
          <w:rFonts w:ascii="Times New Roman" w:hAnsi="Times New Roman"/>
          <w:b/>
          <w:sz w:val="28"/>
          <w:szCs w:val="24"/>
        </w:rPr>
        <w:t xml:space="preserve">Менеджмент организации </w:t>
      </w:r>
    </w:p>
    <w:p w:rsidR="00BD532F" w:rsidRPr="00BD532F" w:rsidRDefault="00BD532F" w:rsidP="00BD532F">
      <w:pPr>
        <w:spacing w:after="0" w:line="240" w:lineRule="auto"/>
        <w:jc w:val="center"/>
        <w:rPr>
          <w:rFonts w:ascii="Times New Roman" w:hAnsi="Times New Roman"/>
          <w:sz w:val="28"/>
          <w:szCs w:val="24"/>
        </w:rPr>
      </w:pPr>
    </w:p>
    <w:p w:rsidR="00BD532F" w:rsidRPr="00BD532F" w:rsidRDefault="00BD532F" w:rsidP="00BD532F">
      <w:pPr>
        <w:spacing w:after="0" w:line="240" w:lineRule="auto"/>
        <w:jc w:val="center"/>
        <w:rPr>
          <w:rFonts w:ascii="Times New Roman" w:hAnsi="Times New Roman"/>
          <w:sz w:val="28"/>
          <w:szCs w:val="24"/>
        </w:rPr>
      </w:pPr>
      <w:r w:rsidRPr="00BD532F">
        <w:rPr>
          <w:rFonts w:ascii="Times New Roman" w:hAnsi="Times New Roman"/>
          <w:sz w:val="28"/>
          <w:szCs w:val="24"/>
        </w:rPr>
        <w:t>Квалификация:</w:t>
      </w:r>
    </w:p>
    <w:p w:rsidR="00BD532F" w:rsidRPr="00BD532F" w:rsidRDefault="00BD532F" w:rsidP="00BD532F">
      <w:pPr>
        <w:spacing w:after="0" w:line="240" w:lineRule="auto"/>
        <w:jc w:val="center"/>
        <w:outlineLvl w:val="0"/>
        <w:rPr>
          <w:rFonts w:ascii="Times New Roman" w:hAnsi="Times New Roman"/>
          <w:b/>
          <w:sz w:val="28"/>
          <w:szCs w:val="24"/>
        </w:rPr>
      </w:pPr>
      <w:r w:rsidRPr="00BD532F">
        <w:rPr>
          <w:rFonts w:ascii="Times New Roman" w:hAnsi="Times New Roman"/>
          <w:b/>
          <w:sz w:val="28"/>
          <w:szCs w:val="24"/>
        </w:rPr>
        <w:t>Бакалавр</w:t>
      </w:r>
    </w:p>
    <w:p w:rsidR="00BD532F" w:rsidRPr="00BD532F" w:rsidRDefault="00BD532F" w:rsidP="00BD532F">
      <w:pPr>
        <w:spacing w:after="0" w:line="240" w:lineRule="auto"/>
        <w:jc w:val="center"/>
        <w:outlineLvl w:val="0"/>
        <w:rPr>
          <w:rFonts w:ascii="Times New Roman" w:hAnsi="Times New Roman"/>
          <w:sz w:val="28"/>
          <w:szCs w:val="24"/>
        </w:rPr>
      </w:pPr>
    </w:p>
    <w:p w:rsidR="00BD532F" w:rsidRPr="00BD532F" w:rsidRDefault="00BD532F" w:rsidP="00BD532F">
      <w:pPr>
        <w:spacing w:after="0" w:line="240" w:lineRule="auto"/>
        <w:jc w:val="center"/>
        <w:outlineLvl w:val="0"/>
        <w:rPr>
          <w:rFonts w:ascii="Times New Roman" w:hAnsi="Times New Roman"/>
          <w:sz w:val="28"/>
          <w:szCs w:val="24"/>
        </w:rPr>
      </w:pPr>
      <w:r w:rsidRPr="00BD532F">
        <w:rPr>
          <w:rFonts w:ascii="Times New Roman" w:hAnsi="Times New Roman"/>
          <w:sz w:val="28"/>
          <w:szCs w:val="24"/>
        </w:rPr>
        <w:t>Форма обучения:</w:t>
      </w:r>
    </w:p>
    <w:p w:rsidR="00BD532F" w:rsidRPr="00BD532F" w:rsidRDefault="00BD532F" w:rsidP="00BD532F">
      <w:pPr>
        <w:spacing w:after="0" w:line="240" w:lineRule="auto"/>
        <w:jc w:val="center"/>
        <w:rPr>
          <w:rFonts w:ascii="Times New Roman" w:hAnsi="Times New Roman"/>
          <w:b/>
          <w:color w:val="000000"/>
          <w:sz w:val="28"/>
          <w:szCs w:val="24"/>
        </w:rPr>
      </w:pPr>
      <w:r w:rsidRPr="00BD532F">
        <w:rPr>
          <w:rFonts w:ascii="Times New Roman" w:hAnsi="Times New Roman"/>
          <w:b/>
          <w:sz w:val="28"/>
          <w:szCs w:val="24"/>
        </w:rPr>
        <w:t>очная/заочная</w:t>
      </w:r>
    </w:p>
    <w:p w:rsidR="00260410" w:rsidRPr="00BD532F" w:rsidRDefault="00260410" w:rsidP="00BD532F">
      <w:pPr>
        <w:spacing w:after="0" w:line="240" w:lineRule="auto"/>
        <w:rPr>
          <w:rFonts w:ascii="Times New Roman" w:eastAsia="Times New Roman" w:hAnsi="Times New Roman"/>
          <w:sz w:val="24"/>
          <w:szCs w:val="24"/>
        </w:rPr>
      </w:pPr>
    </w:p>
    <w:tbl>
      <w:tblPr>
        <w:tblW w:w="9858" w:type="dxa"/>
        <w:tblInd w:w="-252" w:type="dxa"/>
        <w:tblLook w:val="01E0"/>
      </w:tblPr>
      <w:tblGrid>
        <w:gridCol w:w="4860"/>
        <w:gridCol w:w="4998"/>
      </w:tblGrid>
      <w:tr w:rsidR="00260410" w:rsidRPr="00BD532F" w:rsidTr="00260410">
        <w:tc>
          <w:tcPr>
            <w:tcW w:w="4860" w:type="dxa"/>
            <w:hideMark/>
          </w:tcPr>
          <w:p w:rsidR="00BD532F" w:rsidRPr="00BD532F" w:rsidRDefault="00BD532F" w:rsidP="00BD532F">
            <w:pPr>
              <w:spacing w:after="0" w:line="240" w:lineRule="auto"/>
              <w:contextualSpacing/>
              <w:rPr>
                <w:rFonts w:ascii="Times New Roman" w:hAnsi="Times New Roman"/>
                <w:b/>
                <w:sz w:val="24"/>
                <w:szCs w:val="24"/>
              </w:rPr>
            </w:pPr>
            <w:r w:rsidRPr="00BD532F">
              <w:rPr>
                <w:rFonts w:ascii="Times New Roman" w:hAnsi="Times New Roman"/>
                <w:b/>
                <w:sz w:val="24"/>
                <w:szCs w:val="24"/>
              </w:rPr>
              <w:t>Согласовано:</w:t>
            </w:r>
          </w:p>
          <w:p w:rsidR="00BD532F" w:rsidRPr="00BD532F" w:rsidRDefault="00BD532F" w:rsidP="00BD532F">
            <w:pPr>
              <w:spacing w:after="0" w:line="240" w:lineRule="auto"/>
              <w:jc w:val="both"/>
              <w:rPr>
                <w:rFonts w:ascii="Times New Roman" w:hAnsi="Times New Roman"/>
                <w:b/>
                <w:sz w:val="24"/>
                <w:szCs w:val="24"/>
              </w:rPr>
            </w:pPr>
            <w:r w:rsidRPr="00BD532F">
              <w:rPr>
                <w:rFonts w:ascii="Times New Roman" w:hAnsi="Times New Roman"/>
                <w:b/>
                <w:sz w:val="24"/>
                <w:szCs w:val="24"/>
              </w:rPr>
              <w:t>Руководитель ОПОП по направлению 38.03.02 – Менеджмент</w:t>
            </w:r>
          </w:p>
          <w:p w:rsidR="00BD532F" w:rsidRPr="00BD532F" w:rsidRDefault="00BD532F" w:rsidP="00BD532F">
            <w:pPr>
              <w:spacing w:after="0" w:line="240" w:lineRule="auto"/>
              <w:jc w:val="both"/>
              <w:rPr>
                <w:rFonts w:ascii="Times New Roman" w:hAnsi="Times New Roman"/>
                <w:b/>
                <w:sz w:val="24"/>
                <w:szCs w:val="24"/>
              </w:rPr>
            </w:pPr>
            <w:r w:rsidRPr="00BD532F">
              <w:rPr>
                <w:rFonts w:ascii="Times New Roman" w:hAnsi="Times New Roman"/>
                <w:b/>
                <w:sz w:val="24"/>
                <w:szCs w:val="24"/>
              </w:rPr>
              <w:t xml:space="preserve">Направленность (профиль): </w:t>
            </w:r>
          </w:p>
          <w:p w:rsidR="00BD532F" w:rsidRPr="00BD532F" w:rsidRDefault="00BD532F" w:rsidP="00BD532F">
            <w:pPr>
              <w:spacing w:after="0" w:line="240" w:lineRule="auto"/>
              <w:jc w:val="both"/>
              <w:rPr>
                <w:rFonts w:ascii="Times New Roman" w:hAnsi="Times New Roman"/>
                <w:b/>
                <w:sz w:val="24"/>
                <w:szCs w:val="24"/>
              </w:rPr>
            </w:pPr>
            <w:r w:rsidRPr="00BD532F">
              <w:rPr>
                <w:rFonts w:ascii="Times New Roman" w:hAnsi="Times New Roman"/>
                <w:b/>
                <w:sz w:val="24"/>
                <w:szCs w:val="24"/>
              </w:rPr>
              <w:t xml:space="preserve">Менеджмент организации </w:t>
            </w:r>
          </w:p>
          <w:p w:rsidR="00260410" w:rsidRPr="00BD532F" w:rsidRDefault="00BD532F" w:rsidP="00BD532F">
            <w:pPr>
              <w:spacing w:after="0" w:line="240" w:lineRule="auto"/>
              <w:rPr>
                <w:rFonts w:ascii="Times New Roman" w:eastAsia="Times New Roman" w:hAnsi="Times New Roman"/>
                <w:b/>
                <w:sz w:val="24"/>
                <w:szCs w:val="24"/>
              </w:rPr>
            </w:pPr>
            <w:r w:rsidRPr="00BD532F">
              <w:rPr>
                <w:rFonts w:ascii="Times New Roman" w:hAnsi="Times New Roman"/>
                <w:b/>
                <w:sz w:val="24"/>
                <w:szCs w:val="24"/>
              </w:rPr>
              <w:t xml:space="preserve">_____________________  </w:t>
            </w:r>
            <w:proofErr w:type="spellStart"/>
            <w:r w:rsidRPr="00BD532F">
              <w:rPr>
                <w:rFonts w:ascii="Times New Roman" w:hAnsi="Times New Roman"/>
                <w:b/>
                <w:sz w:val="24"/>
                <w:szCs w:val="24"/>
              </w:rPr>
              <w:t>Вакалова</w:t>
            </w:r>
            <w:proofErr w:type="spellEnd"/>
            <w:r w:rsidRPr="00BD532F">
              <w:rPr>
                <w:rFonts w:ascii="Times New Roman" w:hAnsi="Times New Roman"/>
                <w:b/>
                <w:sz w:val="24"/>
                <w:szCs w:val="24"/>
              </w:rPr>
              <w:t xml:space="preserve"> Л.Г.</w:t>
            </w:r>
          </w:p>
        </w:tc>
        <w:tc>
          <w:tcPr>
            <w:tcW w:w="4998" w:type="dxa"/>
            <w:hideMark/>
          </w:tcPr>
          <w:p w:rsidR="00260410" w:rsidRPr="00BD532F" w:rsidRDefault="00260410" w:rsidP="00BD532F">
            <w:pPr>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Рассмотрена и утверждена на заседании кафедры</w:t>
            </w:r>
          </w:p>
          <w:p w:rsidR="00260410" w:rsidRPr="00BD532F" w:rsidRDefault="00260410" w:rsidP="00BD532F">
            <w:pPr>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«___» ____________2016 г., протокол №_</w:t>
            </w:r>
          </w:p>
          <w:p w:rsidR="00260410" w:rsidRPr="00BD532F" w:rsidRDefault="00260410" w:rsidP="00BD532F">
            <w:pPr>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 xml:space="preserve">Зав. кафедрой _________В.В. Ермилова </w:t>
            </w:r>
          </w:p>
        </w:tc>
      </w:tr>
      <w:tr w:rsidR="00260410" w:rsidRPr="00BD532F" w:rsidTr="00260410">
        <w:tc>
          <w:tcPr>
            <w:tcW w:w="4860" w:type="dxa"/>
          </w:tcPr>
          <w:p w:rsidR="00260410" w:rsidRPr="00BD532F" w:rsidRDefault="00260410" w:rsidP="00BD532F">
            <w:pPr>
              <w:spacing w:after="0" w:line="240" w:lineRule="auto"/>
              <w:jc w:val="center"/>
              <w:rPr>
                <w:rFonts w:ascii="Times New Roman" w:eastAsia="Times New Roman" w:hAnsi="Times New Roman"/>
                <w:b/>
                <w:sz w:val="24"/>
                <w:szCs w:val="24"/>
              </w:rPr>
            </w:pPr>
          </w:p>
        </w:tc>
        <w:tc>
          <w:tcPr>
            <w:tcW w:w="4998" w:type="dxa"/>
          </w:tcPr>
          <w:p w:rsidR="00260410" w:rsidRPr="00BD532F" w:rsidRDefault="00260410" w:rsidP="00BD532F">
            <w:pPr>
              <w:spacing w:after="0" w:line="240" w:lineRule="auto"/>
              <w:rPr>
                <w:rFonts w:ascii="Times New Roman" w:eastAsia="Times New Roman" w:hAnsi="Times New Roman"/>
                <w:b/>
                <w:sz w:val="24"/>
                <w:szCs w:val="24"/>
              </w:rPr>
            </w:pPr>
            <w:proofErr w:type="gramStart"/>
            <w:r w:rsidRPr="00BD532F">
              <w:rPr>
                <w:rFonts w:ascii="Times New Roman" w:eastAsia="Times New Roman" w:hAnsi="Times New Roman"/>
                <w:b/>
                <w:sz w:val="24"/>
                <w:szCs w:val="24"/>
              </w:rPr>
              <w:t>Рекомендована</w:t>
            </w:r>
            <w:proofErr w:type="gramEnd"/>
            <w:r w:rsidRPr="00BD532F">
              <w:rPr>
                <w:rFonts w:ascii="Times New Roman" w:eastAsia="Times New Roman" w:hAnsi="Times New Roman"/>
                <w:b/>
                <w:sz w:val="24"/>
                <w:szCs w:val="24"/>
              </w:rPr>
              <w:t xml:space="preserve"> решением</w:t>
            </w:r>
          </w:p>
          <w:p w:rsidR="00260410" w:rsidRPr="00BD532F" w:rsidRDefault="00260410" w:rsidP="00BD532F">
            <w:pPr>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Учебно-методического совета</w:t>
            </w:r>
          </w:p>
          <w:p w:rsidR="00260410" w:rsidRPr="00BD532F" w:rsidRDefault="00260410" w:rsidP="00BD532F">
            <w:pPr>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«___» ____________2016 г., протокол №_</w:t>
            </w:r>
          </w:p>
          <w:p w:rsidR="00260410" w:rsidRPr="00BD532F" w:rsidRDefault="00260410" w:rsidP="00BD532F">
            <w:pPr>
              <w:spacing w:after="0" w:line="240" w:lineRule="auto"/>
              <w:rPr>
                <w:rFonts w:ascii="Times New Roman" w:eastAsia="Times New Roman" w:hAnsi="Times New Roman"/>
                <w:b/>
                <w:sz w:val="24"/>
                <w:szCs w:val="24"/>
              </w:rPr>
            </w:pPr>
          </w:p>
          <w:p w:rsidR="00260410" w:rsidRPr="00BD532F" w:rsidRDefault="00260410" w:rsidP="00BD532F">
            <w:pPr>
              <w:spacing w:after="0" w:line="240" w:lineRule="auto"/>
              <w:rPr>
                <w:rFonts w:ascii="Times New Roman" w:eastAsia="Times New Roman" w:hAnsi="Times New Roman"/>
                <w:b/>
                <w:sz w:val="24"/>
                <w:szCs w:val="24"/>
              </w:rPr>
            </w:pPr>
          </w:p>
        </w:tc>
      </w:tr>
      <w:tr w:rsidR="00260410" w:rsidRPr="00BD532F" w:rsidTr="00260410">
        <w:tc>
          <w:tcPr>
            <w:tcW w:w="4860" w:type="dxa"/>
          </w:tcPr>
          <w:p w:rsidR="00260410" w:rsidRPr="00BD532F" w:rsidRDefault="00260410" w:rsidP="00BD532F">
            <w:pPr>
              <w:spacing w:after="0" w:line="240" w:lineRule="auto"/>
              <w:jc w:val="center"/>
              <w:rPr>
                <w:rFonts w:ascii="Times New Roman" w:eastAsia="Times New Roman" w:hAnsi="Times New Roman"/>
                <w:b/>
                <w:sz w:val="24"/>
                <w:szCs w:val="24"/>
              </w:rPr>
            </w:pPr>
          </w:p>
        </w:tc>
        <w:tc>
          <w:tcPr>
            <w:tcW w:w="4998" w:type="dxa"/>
          </w:tcPr>
          <w:p w:rsidR="00260410" w:rsidRPr="00BD532F" w:rsidRDefault="00260410" w:rsidP="00BD532F">
            <w:pPr>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 xml:space="preserve">Автор-разработчик: </w:t>
            </w:r>
          </w:p>
          <w:p w:rsidR="00260410" w:rsidRPr="00BD532F" w:rsidRDefault="00260410" w:rsidP="00BD532F">
            <w:pPr>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 xml:space="preserve">к. и. н., доцент </w:t>
            </w:r>
            <w:proofErr w:type="spellStart"/>
            <w:r w:rsidRPr="00BD532F">
              <w:rPr>
                <w:rFonts w:ascii="Times New Roman" w:eastAsia="Times New Roman" w:hAnsi="Times New Roman"/>
                <w:b/>
                <w:sz w:val="24"/>
                <w:szCs w:val="24"/>
              </w:rPr>
              <w:t>Уколова</w:t>
            </w:r>
            <w:proofErr w:type="spellEnd"/>
            <w:r w:rsidRPr="00BD532F">
              <w:rPr>
                <w:rFonts w:ascii="Times New Roman" w:eastAsia="Times New Roman" w:hAnsi="Times New Roman"/>
                <w:b/>
                <w:sz w:val="24"/>
                <w:szCs w:val="24"/>
              </w:rPr>
              <w:t xml:space="preserve"> И.П.</w:t>
            </w:r>
          </w:p>
          <w:p w:rsidR="00260410" w:rsidRPr="00BD532F" w:rsidRDefault="00260410" w:rsidP="00BD532F">
            <w:pPr>
              <w:spacing w:after="0" w:line="240" w:lineRule="auto"/>
              <w:rPr>
                <w:rFonts w:ascii="Times New Roman" w:eastAsia="Times New Roman" w:hAnsi="Times New Roman"/>
                <w:b/>
                <w:sz w:val="24"/>
                <w:szCs w:val="24"/>
              </w:rPr>
            </w:pPr>
          </w:p>
          <w:p w:rsidR="00260410" w:rsidRPr="00BD532F" w:rsidRDefault="00260410" w:rsidP="00BD532F">
            <w:pPr>
              <w:spacing w:after="0" w:line="240" w:lineRule="auto"/>
              <w:rPr>
                <w:rFonts w:ascii="Times New Roman" w:eastAsia="Times New Roman" w:hAnsi="Times New Roman"/>
                <w:b/>
                <w:sz w:val="24"/>
                <w:szCs w:val="24"/>
              </w:rPr>
            </w:pPr>
          </w:p>
          <w:p w:rsidR="00260410" w:rsidRPr="00BD532F" w:rsidRDefault="00260410" w:rsidP="00BD532F">
            <w:pPr>
              <w:spacing w:after="0" w:line="240" w:lineRule="auto"/>
              <w:rPr>
                <w:rFonts w:ascii="Times New Roman" w:eastAsia="Times New Roman" w:hAnsi="Times New Roman"/>
                <w:b/>
                <w:sz w:val="24"/>
                <w:szCs w:val="24"/>
              </w:rPr>
            </w:pPr>
          </w:p>
          <w:p w:rsidR="00260410" w:rsidRPr="00BD532F" w:rsidRDefault="00260410" w:rsidP="00BD532F">
            <w:pPr>
              <w:spacing w:after="0" w:line="240" w:lineRule="auto"/>
              <w:rPr>
                <w:rFonts w:ascii="Times New Roman" w:eastAsia="Times New Roman" w:hAnsi="Times New Roman"/>
                <w:b/>
                <w:sz w:val="24"/>
                <w:szCs w:val="24"/>
              </w:rPr>
            </w:pPr>
          </w:p>
          <w:p w:rsidR="00260410" w:rsidRPr="00BD532F" w:rsidRDefault="00260410" w:rsidP="00BD532F">
            <w:pPr>
              <w:spacing w:after="0" w:line="240" w:lineRule="auto"/>
              <w:rPr>
                <w:rFonts w:ascii="Times New Roman" w:eastAsia="Times New Roman" w:hAnsi="Times New Roman"/>
                <w:b/>
                <w:sz w:val="24"/>
                <w:szCs w:val="24"/>
              </w:rPr>
            </w:pPr>
          </w:p>
          <w:p w:rsidR="00260410" w:rsidRPr="00BD532F" w:rsidRDefault="00260410" w:rsidP="00BD532F">
            <w:pPr>
              <w:spacing w:after="0" w:line="240" w:lineRule="auto"/>
              <w:rPr>
                <w:rFonts w:ascii="Times New Roman" w:eastAsia="Times New Roman" w:hAnsi="Times New Roman"/>
                <w:b/>
                <w:sz w:val="24"/>
                <w:szCs w:val="24"/>
              </w:rPr>
            </w:pPr>
          </w:p>
        </w:tc>
      </w:tr>
    </w:tbl>
    <w:p w:rsidR="00260410" w:rsidRPr="00BD532F" w:rsidRDefault="00260410" w:rsidP="00BD532F">
      <w:pPr>
        <w:spacing w:after="0" w:line="240" w:lineRule="auto"/>
        <w:jc w:val="center"/>
        <w:rPr>
          <w:rFonts w:ascii="Times New Roman" w:eastAsia="Times New Roman" w:hAnsi="Times New Roman"/>
          <w:sz w:val="28"/>
          <w:szCs w:val="24"/>
        </w:rPr>
      </w:pPr>
      <w:r w:rsidRPr="00BD532F">
        <w:rPr>
          <w:rFonts w:ascii="Times New Roman" w:eastAsia="Times New Roman" w:hAnsi="Times New Roman"/>
          <w:sz w:val="28"/>
          <w:szCs w:val="24"/>
        </w:rPr>
        <w:t>Санкт-Петербург 2016</w:t>
      </w: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sz w:val="24"/>
          <w:szCs w:val="24"/>
        </w:rPr>
        <w:br w:type="page"/>
      </w:r>
      <w:r w:rsidRPr="00BD532F">
        <w:rPr>
          <w:rFonts w:ascii="Times New Roman" w:hAnsi="Times New Roman"/>
          <w:b/>
          <w:caps/>
          <w:color w:val="000000"/>
          <w:spacing w:val="-1"/>
          <w:sz w:val="24"/>
          <w:szCs w:val="24"/>
        </w:rPr>
        <w:lastRenderedPageBreak/>
        <w:t>1. ОРганизационно-методический раздел</w:t>
      </w: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1.1. ЦЕЛЬ дисциплины:</w:t>
      </w:r>
    </w:p>
    <w:p w:rsidR="00B77498" w:rsidRPr="00BD532F" w:rsidRDefault="00B77498" w:rsidP="00BD532F">
      <w:pPr>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Рабочая программа учебной дисциплины «Политология» составлена в соответствии с учебным планом подготовки </w:t>
      </w:r>
      <w:r w:rsidRPr="00BD532F">
        <w:rPr>
          <w:rFonts w:ascii="Times New Roman" w:hAnsi="Times New Roman"/>
          <w:b/>
          <w:i/>
          <w:color w:val="000000"/>
          <w:spacing w:val="-1"/>
          <w:sz w:val="24"/>
          <w:szCs w:val="24"/>
        </w:rPr>
        <w:t>бакалавров</w:t>
      </w:r>
      <w:r w:rsidRPr="00BD532F">
        <w:rPr>
          <w:rFonts w:ascii="Times New Roman" w:hAnsi="Times New Roman"/>
          <w:color w:val="000000"/>
          <w:spacing w:val="-1"/>
          <w:sz w:val="24"/>
          <w:szCs w:val="24"/>
        </w:rPr>
        <w:t xml:space="preserve"> по направлению </w:t>
      </w:r>
      <w:r w:rsidR="00B31F30" w:rsidRPr="00BD532F">
        <w:rPr>
          <w:rFonts w:ascii="Times New Roman" w:hAnsi="Times New Roman"/>
          <w:color w:val="000000"/>
          <w:spacing w:val="-1"/>
          <w:sz w:val="24"/>
          <w:szCs w:val="24"/>
        </w:rPr>
        <w:t>38.0</w:t>
      </w:r>
      <w:r w:rsidR="00260410" w:rsidRPr="00BD532F">
        <w:rPr>
          <w:rFonts w:ascii="Times New Roman" w:hAnsi="Times New Roman"/>
          <w:color w:val="000000"/>
          <w:spacing w:val="-1"/>
          <w:sz w:val="24"/>
          <w:szCs w:val="24"/>
        </w:rPr>
        <w:t>3</w:t>
      </w:r>
      <w:r w:rsidR="00B31F30" w:rsidRPr="00BD532F">
        <w:rPr>
          <w:rFonts w:ascii="Times New Roman" w:hAnsi="Times New Roman"/>
          <w:color w:val="000000"/>
          <w:spacing w:val="-1"/>
          <w:sz w:val="24"/>
          <w:szCs w:val="24"/>
        </w:rPr>
        <w:t>.02</w:t>
      </w:r>
      <w:r w:rsidR="003D14C7" w:rsidRPr="00BD532F">
        <w:rPr>
          <w:rFonts w:ascii="Times New Roman" w:hAnsi="Times New Roman"/>
          <w:color w:val="000000"/>
          <w:spacing w:val="-1"/>
          <w:sz w:val="24"/>
          <w:szCs w:val="24"/>
        </w:rPr>
        <w:t>Менеджмент</w:t>
      </w:r>
      <w:r w:rsidRPr="00BD532F">
        <w:rPr>
          <w:rFonts w:ascii="Times New Roman" w:hAnsi="Times New Roman"/>
          <w:color w:val="000000"/>
          <w:spacing w:val="-1"/>
          <w:sz w:val="24"/>
          <w:szCs w:val="24"/>
        </w:rPr>
        <w:t xml:space="preserve"> в соответствии с федеральным государственным образовательным стандартом высшего образования и утвержденными стандартами и положениями Университета.</w:t>
      </w:r>
    </w:p>
    <w:p w:rsidR="00B77498" w:rsidRPr="00BD532F" w:rsidRDefault="00B77498" w:rsidP="00BD532F">
      <w:pPr>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Целью освоения дисциплины (модуля) является освоение студентами системы научно-практических знаний, умений и компетенций в области политологии и реализация их в своей профессиональной деятельности.</w:t>
      </w: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1.2. задачи изучения дисциплины:</w:t>
      </w:r>
    </w:p>
    <w:p w:rsidR="00B77498" w:rsidRPr="00BD532F" w:rsidRDefault="00B77498" w:rsidP="00BD532F">
      <w:pPr>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Результаты освоения дисциплины определяются способностью применять знания, умения и личные качества в соответствии с задачами профессиональной деятельности.</w:t>
      </w:r>
    </w:p>
    <w:p w:rsidR="00B77498" w:rsidRPr="00BD532F" w:rsidRDefault="00B77498" w:rsidP="00BD532F">
      <w:pPr>
        <w:spacing w:after="0" w:line="240" w:lineRule="auto"/>
        <w:ind w:firstLine="709"/>
        <w:jc w:val="both"/>
        <w:rPr>
          <w:rFonts w:ascii="Times New Roman" w:hAnsi="Times New Roman"/>
          <w:color w:val="000000"/>
          <w:spacing w:val="-1"/>
          <w:sz w:val="24"/>
          <w:szCs w:val="24"/>
        </w:rPr>
      </w:pPr>
      <w:r w:rsidRPr="00BD532F">
        <w:rPr>
          <w:rFonts w:ascii="Times New Roman" w:hAnsi="Times New Roman"/>
          <w:b/>
          <w:i/>
          <w:color w:val="000000"/>
          <w:spacing w:val="-1"/>
          <w:sz w:val="24"/>
          <w:szCs w:val="24"/>
        </w:rPr>
        <w:t>Бакалавр</w:t>
      </w:r>
      <w:r w:rsidRPr="00BD532F">
        <w:rPr>
          <w:rFonts w:ascii="Times New Roman" w:hAnsi="Times New Roman"/>
          <w:color w:val="000000"/>
          <w:spacing w:val="-1"/>
          <w:sz w:val="24"/>
          <w:szCs w:val="24"/>
        </w:rPr>
        <w:t xml:space="preserve"> по направлению подготовки </w:t>
      </w:r>
      <w:r w:rsidR="00B31F30" w:rsidRPr="00BD532F">
        <w:rPr>
          <w:rFonts w:ascii="Times New Roman" w:hAnsi="Times New Roman"/>
          <w:color w:val="000000"/>
          <w:spacing w:val="-1"/>
          <w:sz w:val="24"/>
          <w:szCs w:val="24"/>
        </w:rPr>
        <w:t>38.0</w:t>
      </w:r>
      <w:r w:rsidR="00260410" w:rsidRPr="00BD532F">
        <w:rPr>
          <w:rFonts w:ascii="Times New Roman" w:hAnsi="Times New Roman"/>
          <w:color w:val="000000"/>
          <w:spacing w:val="-1"/>
          <w:sz w:val="24"/>
          <w:szCs w:val="24"/>
        </w:rPr>
        <w:t>3</w:t>
      </w:r>
      <w:r w:rsidR="00B31F30" w:rsidRPr="00BD532F">
        <w:rPr>
          <w:rFonts w:ascii="Times New Roman" w:hAnsi="Times New Roman"/>
          <w:color w:val="000000"/>
          <w:spacing w:val="-1"/>
          <w:sz w:val="24"/>
          <w:szCs w:val="24"/>
        </w:rPr>
        <w:t>.02</w:t>
      </w:r>
      <w:r w:rsidR="003D14C7" w:rsidRPr="00BD532F">
        <w:rPr>
          <w:rFonts w:ascii="Times New Roman" w:hAnsi="Times New Roman"/>
          <w:color w:val="000000"/>
          <w:spacing w:val="-1"/>
          <w:sz w:val="24"/>
          <w:szCs w:val="24"/>
        </w:rPr>
        <w:t>Менеджмент</w:t>
      </w:r>
      <w:r w:rsidRPr="00BD532F">
        <w:rPr>
          <w:rFonts w:ascii="Times New Roman" w:hAnsi="Times New Roman"/>
          <w:color w:val="000000"/>
          <w:spacing w:val="-1"/>
          <w:sz w:val="24"/>
          <w:szCs w:val="24"/>
        </w:rPr>
        <w:t xml:space="preserve"> должен решать следующие профессиональные задачи в соответствии с видами профессиональной деятельности и профилем подготовки:</w:t>
      </w:r>
    </w:p>
    <w:p w:rsidR="00B77498" w:rsidRPr="00BD532F" w:rsidRDefault="00B77498" w:rsidP="00BD532F">
      <w:pPr>
        <w:spacing w:after="0" w:line="240" w:lineRule="auto"/>
        <w:jc w:val="both"/>
        <w:rPr>
          <w:rFonts w:ascii="Times New Roman" w:hAnsi="Times New Roman"/>
          <w:i/>
          <w:color w:val="000000"/>
          <w:spacing w:val="-1"/>
          <w:sz w:val="24"/>
          <w:szCs w:val="24"/>
        </w:rPr>
      </w:pPr>
      <w:r w:rsidRPr="00BD532F">
        <w:rPr>
          <w:rFonts w:ascii="Times New Roman" w:hAnsi="Times New Roman"/>
          <w:i/>
          <w:color w:val="000000"/>
          <w:spacing w:val="-1"/>
          <w:sz w:val="24"/>
          <w:szCs w:val="24"/>
        </w:rPr>
        <w:t>Организационно-управленческая деятельность:</w:t>
      </w:r>
    </w:p>
    <w:p w:rsidR="00BD532F" w:rsidRPr="008D160F" w:rsidRDefault="00BD532F" w:rsidP="00BD532F">
      <w:pPr>
        <w:pStyle w:val="Bodytext0"/>
        <w:shd w:val="clear" w:color="auto" w:fill="auto"/>
        <w:tabs>
          <w:tab w:val="left" w:pos="1532"/>
        </w:tabs>
        <w:spacing w:line="240" w:lineRule="auto"/>
        <w:ind w:firstLine="0"/>
        <w:jc w:val="both"/>
        <w:rPr>
          <w:sz w:val="24"/>
          <w:szCs w:val="24"/>
        </w:rPr>
      </w:pPr>
      <w:r>
        <w:rPr>
          <w:sz w:val="24"/>
          <w:szCs w:val="24"/>
        </w:rPr>
        <w:tab/>
      </w:r>
      <w:r w:rsidRPr="008D160F">
        <w:rPr>
          <w:sz w:val="24"/>
          <w:szCs w:val="24"/>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3D14C7" w:rsidRPr="00BD532F" w:rsidRDefault="003D14C7" w:rsidP="00BD532F">
      <w:pPr>
        <w:spacing w:after="0" w:line="240" w:lineRule="auto"/>
        <w:jc w:val="both"/>
        <w:rPr>
          <w:rFonts w:ascii="Times New Roman" w:hAnsi="Times New Roman"/>
          <w:i/>
          <w:color w:val="000000"/>
          <w:spacing w:val="-1"/>
          <w:sz w:val="24"/>
          <w:szCs w:val="24"/>
        </w:rPr>
      </w:pPr>
      <w:r w:rsidRPr="00BD532F">
        <w:rPr>
          <w:rFonts w:ascii="Times New Roman" w:hAnsi="Times New Roman"/>
          <w:i/>
          <w:color w:val="000000"/>
          <w:spacing w:val="-1"/>
          <w:sz w:val="24"/>
          <w:szCs w:val="24"/>
        </w:rPr>
        <w:t>Информационно-аналитическая деятельность:</w:t>
      </w:r>
    </w:p>
    <w:p w:rsidR="00BD532F" w:rsidRPr="008D160F" w:rsidRDefault="00BD532F" w:rsidP="00BD532F">
      <w:pPr>
        <w:pStyle w:val="Bodytext0"/>
        <w:shd w:val="clear" w:color="auto" w:fill="auto"/>
        <w:tabs>
          <w:tab w:val="left" w:pos="1532"/>
        </w:tabs>
        <w:spacing w:line="240" w:lineRule="auto"/>
        <w:ind w:firstLine="0"/>
        <w:jc w:val="both"/>
        <w:rPr>
          <w:sz w:val="24"/>
          <w:szCs w:val="24"/>
        </w:rPr>
      </w:pPr>
      <w:r>
        <w:rPr>
          <w:color w:val="000000"/>
          <w:spacing w:val="-1"/>
          <w:sz w:val="24"/>
          <w:szCs w:val="24"/>
        </w:rPr>
        <w:tab/>
      </w:r>
      <w:r w:rsidRPr="008D160F">
        <w:rPr>
          <w:sz w:val="24"/>
          <w:szCs w:val="24"/>
        </w:rPr>
        <w:t>сбор, обработка и анализ информации о факторах внешней и внутренней среды организации для принятия управленческих решений;</w:t>
      </w: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1.3. Место дисциплины в структуре ОП</w:t>
      </w:r>
      <w:r w:rsidR="00260410" w:rsidRPr="00BD532F">
        <w:rPr>
          <w:rFonts w:ascii="Times New Roman" w:hAnsi="Times New Roman"/>
          <w:b/>
          <w:caps/>
          <w:color w:val="000000"/>
          <w:spacing w:val="-1"/>
          <w:sz w:val="24"/>
          <w:szCs w:val="24"/>
        </w:rPr>
        <w:t>ОП</w:t>
      </w:r>
      <w:r w:rsidRPr="00BD532F">
        <w:rPr>
          <w:rFonts w:ascii="Times New Roman" w:hAnsi="Times New Roman"/>
          <w:b/>
          <w:caps/>
          <w:color w:val="000000"/>
          <w:spacing w:val="-1"/>
          <w:sz w:val="24"/>
          <w:szCs w:val="24"/>
        </w:rPr>
        <w:t>:</w:t>
      </w:r>
    </w:p>
    <w:p w:rsidR="00B77498" w:rsidRPr="00BD532F" w:rsidRDefault="00B77498" w:rsidP="00BD532F">
      <w:pPr>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Дисциплина относится к </w:t>
      </w:r>
      <w:r w:rsidR="00260410" w:rsidRPr="00BD532F">
        <w:rPr>
          <w:rFonts w:ascii="Times New Roman" w:hAnsi="Times New Roman"/>
          <w:color w:val="000000"/>
          <w:spacing w:val="-1"/>
          <w:sz w:val="24"/>
          <w:szCs w:val="24"/>
        </w:rPr>
        <w:t>базовой части</w:t>
      </w:r>
      <w:r w:rsidR="0099124F" w:rsidRPr="00BD532F">
        <w:rPr>
          <w:rFonts w:ascii="Times New Roman" w:hAnsi="Times New Roman"/>
          <w:color w:val="000000"/>
          <w:spacing w:val="-1"/>
          <w:sz w:val="24"/>
          <w:szCs w:val="24"/>
        </w:rPr>
        <w:t xml:space="preserve"> Блока 1</w:t>
      </w:r>
      <w:r w:rsidRPr="00BD532F">
        <w:rPr>
          <w:rFonts w:ascii="Times New Roman" w:hAnsi="Times New Roman"/>
          <w:color w:val="000000"/>
          <w:spacing w:val="-1"/>
          <w:sz w:val="24"/>
          <w:szCs w:val="24"/>
        </w:rPr>
        <w:t>. В соответствии с учебным планом дисциплина изучается на 2 курсе по очной форме обучения, на 2 курсе по заочной форме обучения. Вид промежуточной аттестации: экзамен. Для успешного освоения дисциплины необходимы входные знания, умения и компетенции студента, полученные по следующим дисциплинам: история,  основы социального государства, право</w:t>
      </w:r>
      <w:r w:rsidR="003D14C7" w:rsidRPr="00BD532F">
        <w:rPr>
          <w:rFonts w:ascii="Times New Roman" w:hAnsi="Times New Roman"/>
          <w:color w:val="000000"/>
          <w:spacing w:val="-1"/>
          <w:sz w:val="24"/>
          <w:szCs w:val="24"/>
        </w:rPr>
        <w:t>ведение</w:t>
      </w:r>
      <w:r w:rsidRPr="00BD532F">
        <w:rPr>
          <w:rFonts w:ascii="Times New Roman" w:hAnsi="Times New Roman"/>
          <w:color w:val="000000"/>
          <w:spacing w:val="-1"/>
          <w:sz w:val="24"/>
          <w:szCs w:val="24"/>
        </w:rPr>
        <w:t>, культурология (для очной формы обучения); история, основы социального государства, право</w:t>
      </w:r>
      <w:r w:rsidR="00BC3A67" w:rsidRPr="00BD532F">
        <w:rPr>
          <w:rFonts w:ascii="Times New Roman" w:hAnsi="Times New Roman"/>
          <w:color w:val="000000"/>
          <w:spacing w:val="-1"/>
          <w:sz w:val="24"/>
          <w:szCs w:val="24"/>
        </w:rPr>
        <w:t>ведение</w:t>
      </w:r>
      <w:r w:rsidRPr="00BD532F">
        <w:rPr>
          <w:rFonts w:ascii="Times New Roman" w:hAnsi="Times New Roman"/>
          <w:color w:val="000000"/>
          <w:spacing w:val="-1"/>
          <w:sz w:val="24"/>
          <w:szCs w:val="24"/>
        </w:rPr>
        <w:t>, культурология (для заочной формы обучения).</w:t>
      </w: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1.4. Требования к результатам освоения дисциплины:</w:t>
      </w:r>
    </w:p>
    <w:p w:rsidR="00B77498" w:rsidRPr="00BD532F" w:rsidRDefault="00B77498" w:rsidP="00BD532F">
      <w:pPr>
        <w:spacing w:after="0" w:line="240" w:lineRule="auto"/>
        <w:ind w:firstLine="709"/>
        <w:jc w:val="both"/>
        <w:rPr>
          <w:rFonts w:ascii="Times New Roman" w:hAnsi="Times New Roman"/>
          <w:color w:val="000000"/>
          <w:spacing w:val="-1"/>
          <w:sz w:val="24"/>
          <w:szCs w:val="24"/>
        </w:rPr>
      </w:pPr>
      <w:r w:rsidRPr="00BD532F">
        <w:rPr>
          <w:rFonts w:ascii="Times New Roman" w:hAnsi="Times New Roman"/>
          <w:b/>
          <w:color w:val="000000"/>
          <w:spacing w:val="-1"/>
          <w:sz w:val="24"/>
          <w:szCs w:val="24"/>
        </w:rPr>
        <w:t xml:space="preserve">1.4.1. </w:t>
      </w:r>
      <w:r w:rsidRPr="00BD532F">
        <w:rPr>
          <w:rFonts w:ascii="Times New Roman" w:hAnsi="Times New Roman"/>
          <w:color w:val="000000"/>
          <w:spacing w:val="-1"/>
          <w:sz w:val="24"/>
          <w:szCs w:val="24"/>
        </w:rPr>
        <w:t>В результате освоения дисциплины формируются следующие компетенции:</w:t>
      </w:r>
    </w:p>
    <w:p w:rsidR="00B77498" w:rsidRPr="00BD532F" w:rsidRDefault="00B77498" w:rsidP="00BD532F">
      <w:pPr>
        <w:spacing w:after="0" w:line="240" w:lineRule="auto"/>
        <w:ind w:firstLine="709"/>
        <w:jc w:val="both"/>
        <w:rPr>
          <w:rFonts w:ascii="Times New Roman" w:hAnsi="Times New Roman"/>
          <w:b/>
          <w:i/>
          <w:color w:val="000000"/>
          <w:spacing w:val="-1"/>
          <w:sz w:val="24"/>
          <w:szCs w:val="24"/>
        </w:rPr>
      </w:pPr>
      <w:r w:rsidRPr="00BD532F">
        <w:rPr>
          <w:rFonts w:ascii="Times New Roman" w:hAnsi="Times New Roman"/>
          <w:b/>
          <w:i/>
          <w:color w:val="000000"/>
          <w:spacing w:val="-1"/>
          <w:sz w:val="24"/>
          <w:szCs w:val="24"/>
        </w:rPr>
        <w:t>а) общекультурными (ОК):</w:t>
      </w:r>
    </w:p>
    <w:p w:rsidR="00111311" w:rsidRPr="00111311" w:rsidRDefault="00111311" w:rsidP="00BD532F">
      <w:pPr>
        <w:shd w:val="clear" w:color="auto" w:fill="FFFFFF"/>
        <w:spacing w:after="0" w:line="240" w:lineRule="auto"/>
        <w:ind w:left="43" w:right="19" w:firstLine="629"/>
        <w:jc w:val="both"/>
        <w:rPr>
          <w:rFonts w:ascii="Times New Roman" w:hAnsi="Times New Roman"/>
          <w:sz w:val="24"/>
          <w:szCs w:val="24"/>
        </w:rPr>
      </w:pPr>
      <w:r w:rsidRPr="00111311">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B77498" w:rsidRPr="00BD532F" w:rsidRDefault="00B77498" w:rsidP="00BD532F">
      <w:pPr>
        <w:shd w:val="clear" w:color="auto" w:fill="FFFFFF"/>
        <w:spacing w:after="0" w:line="240" w:lineRule="auto"/>
        <w:ind w:left="43" w:right="19" w:firstLine="629"/>
        <w:jc w:val="both"/>
        <w:rPr>
          <w:rFonts w:ascii="Times New Roman" w:hAnsi="Times New Roman"/>
          <w:color w:val="000000"/>
          <w:spacing w:val="-1"/>
          <w:sz w:val="24"/>
          <w:szCs w:val="24"/>
        </w:rPr>
      </w:pPr>
      <w:r w:rsidRPr="00BD532F">
        <w:rPr>
          <w:rFonts w:ascii="Times New Roman" w:hAnsi="Times New Roman"/>
          <w:b/>
          <w:color w:val="000000"/>
          <w:spacing w:val="-1"/>
          <w:sz w:val="24"/>
          <w:szCs w:val="24"/>
        </w:rPr>
        <w:t xml:space="preserve">1.4.2. </w:t>
      </w:r>
      <w:r w:rsidRPr="00BD532F">
        <w:rPr>
          <w:rFonts w:ascii="Times New Roman" w:hAnsi="Times New Roman"/>
          <w:color w:val="000000"/>
          <w:spacing w:val="-1"/>
          <w:sz w:val="24"/>
          <w:szCs w:val="24"/>
        </w:rPr>
        <w:t>В результате изучения дисциплины студент будет:</w:t>
      </w: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8328"/>
      </w:tblGrid>
      <w:tr w:rsidR="00B77498" w:rsidRPr="00BD532F" w:rsidTr="00BD532F">
        <w:tc>
          <w:tcPr>
            <w:tcW w:w="1199" w:type="dxa"/>
            <w:tcBorders>
              <w:top w:val="single" w:sz="4" w:space="0" w:color="000000"/>
              <w:left w:val="single" w:sz="4" w:space="0" w:color="000000"/>
              <w:bottom w:val="single" w:sz="4" w:space="0" w:color="000000"/>
              <w:right w:val="single" w:sz="4" w:space="0" w:color="000000"/>
            </w:tcBorders>
            <w:hideMark/>
          </w:tcPr>
          <w:p w:rsidR="00B77498" w:rsidRPr="00BD532F" w:rsidRDefault="00B77498" w:rsidP="00BD532F">
            <w:pPr>
              <w:spacing w:after="0" w:line="240" w:lineRule="auto"/>
              <w:ind w:right="1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Знать:</w:t>
            </w:r>
          </w:p>
        </w:tc>
        <w:tc>
          <w:tcPr>
            <w:tcW w:w="8328" w:type="dxa"/>
            <w:tcBorders>
              <w:top w:val="single" w:sz="4" w:space="0" w:color="000000"/>
              <w:left w:val="single" w:sz="4" w:space="0" w:color="000000"/>
              <w:bottom w:val="single" w:sz="4" w:space="0" w:color="000000"/>
              <w:right w:val="single" w:sz="4" w:space="0" w:color="000000"/>
            </w:tcBorders>
            <w:hideMark/>
          </w:tcPr>
          <w:p w:rsidR="00B77498" w:rsidRPr="00BD532F" w:rsidRDefault="00B77498" w:rsidP="00BD532F">
            <w:pPr>
              <w:spacing w:after="0" w:line="240" w:lineRule="auto"/>
              <w:rPr>
                <w:rFonts w:ascii="Times New Roman" w:hAnsi="Times New Roman"/>
                <w:sz w:val="24"/>
                <w:szCs w:val="24"/>
              </w:rPr>
            </w:pPr>
            <w:r w:rsidRPr="00BD532F">
              <w:rPr>
                <w:rFonts w:ascii="Times New Roman" w:hAnsi="Times New Roman"/>
                <w:sz w:val="24"/>
                <w:szCs w:val="24"/>
              </w:rPr>
              <w:t>структуру и характеристики политических систем: политическая культура, государство, политические партии и избирательные системы (ОК-</w:t>
            </w:r>
            <w:r w:rsidR="00485495" w:rsidRPr="00BD532F">
              <w:rPr>
                <w:rFonts w:ascii="Times New Roman" w:hAnsi="Times New Roman"/>
                <w:sz w:val="24"/>
                <w:szCs w:val="24"/>
              </w:rPr>
              <w:t>2</w:t>
            </w:r>
            <w:r w:rsidRPr="00BD532F">
              <w:rPr>
                <w:rFonts w:ascii="Times New Roman" w:hAnsi="Times New Roman"/>
                <w:sz w:val="24"/>
                <w:szCs w:val="24"/>
              </w:rPr>
              <w:t>);</w:t>
            </w:r>
          </w:p>
        </w:tc>
      </w:tr>
      <w:tr w:rsidR="00B77498" w:rsidRPr="00BD532F" w:rsidTr="00BD532F">
        <w:tc>
          <w:tcPr>
            <w:tcW w:w="1199" w:type="dxa"/>
            <w:tcBorders>
              <w:top w:val="single" w:sz="4" w:space="0" w:color="000000"/>
              <w:left w:val="single" w:sz="4" w:space="0" w:color="000000"/>
              <w:bottom w:val="single" w:sz="4" w:space="0" w:color="000000"/>
              <w:right w:val="single" w:sz="4" w:space="0" w:color="000000"/>
            </w:tcBorders>
            <w:hideMark/>
          </w:tcPr>
          <w:p w:rsidR="00B77498" w:rsidRPr="00BD532F" w:rsidRDefault="00B77498" w:rsidP="00BD532F">
            <w:pPr>
              <w:spacing w:after="0" w:line="240" w:lineRule="auto"/>
              <w:ind w:right="1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Уметь:</w:t>
            </w:r>
          </w:p>
        </w:tc>
        <w:tc>
          <w:tcPr>
            <w:tcW w:w="8328" w:type="dxa"/>
            <w:tcBorders>
              <w:top w:val="single" w:sz="4" w:space="0" w:color="000000"/>
              <w:left w:val="single" w:sz="4" w:space="0" w:color="000000"/>
              <w:bottom w:val="single" w:sz="4" w:space="0" w:color="000000"/>
              <w:right w:val="single" w:sz="4" w:space="0" w:color="000000"/>
            </w:tcBorders>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анализировать сущность и определять характер политических событий и процессов (ОК-</w:t>
            </w:r>
            <w:r w:rsidR="00485495" w:rsidRPr="00BD532F">
              <w:rPr>
                <w:rFonts w:ascii="Times New Roman" w:hAnsi="Times New Roman"/>
                <w:color w:val="000000"/>
                <w:spacing w:val="-1"/>
                <w:sz w:val="24"/>
                <w:szCs w:val="24"/>
              </w:rPr>
              <w:t>2</w:t>
            </w:r>
            <w:r w:rsidRPr="00BD532F">
              <w:rPr>
                <w:rFonts w:ascii="Times New Roman" w:hAnsi="Times New Roman"/>
                <w:color w:val="000000"/>
                <w:spacing w:val="-1"/>
                <w:sz w:val="24"/>
                <w:szCs w:val="24"/>
              </w:rPr>
              <w:t>).</w:t>
            </w:r>
          </w:p>
        </w:tc>
      </w:tr>
      <w:tr w:rsidR="00B77498" w:rsidRPr="00BD532F" w:rsidTr="00BD532F">
        <w:trPr>
          <w:trHeight w:val="286"/>
        </w:trPr>
        <w:tc>
          <w:tcPr>
            <w:tcW w:w="1199" w:type="dxa"/>
            <w:tcBorders>
              <w:top w:val="single" w:sz="4" w:space="0" w:color="000000"/>
              <w:left w:val="single" w:sz="4" w:space="0" w:color="000000"/>
              <w:bottom w:val="single" w:sz="4" w:space="0" w:color="000000"/>
              <w:right w:val="single" w:sz="4" w:space="0" w:color="000000"/>
            </w:tcBorders>
            <w:hideMark/>
          </w:tcPr>
          <w:p w:rsidR="00B77498" w:rsidRPr="00BD532F" w:rsidRDefault="00B77498" w:rsidP="00BD532F">
            <w:pPr>
              <w:spacing w:after="0" w:line="240" w:lineRule="auto"/>
              <w:ind w:right="1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tc>
        <w:tc>
          <w:tcPr>
            <w:tcW w:w="8328" w:type="dxa"/>
            <w:tcBorders>
              <w:top w:val="single" w:sz="4" w:space="0" w:color="000000"/>
              <w:left w:val="single" w:sz="4" w:space="0" w:color="000000"/>
              <w:bottom w:val="single" w:sz="4" w:space="0" w:color="000000"/>
              <w:right w:val="single" w:sz="4" w:space="0" w:color="000000"/>
            </w:tcBorders>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приемами самостоятельного взаимодействия с государственными и политическими учреждениями, организациями (ОК-</w:t>
            </w:r>
            <w:r w:rsidR="00485495" w:rsidRPr="00BD532F">
              <w:rPr>
                <w:rFonts w:ascii="Times New Roman" w:hAnsi="Times New Roman"/>
                <w:color w:val="000000"/>
                <w:spacing w:val="-1"/>
                <w:sz w:val="24"/>
                <w:szCs w:val="24"/>
              </w:rPr>
              <w:t>2</w:t>
            </w:r>
            <w:r w:rsidRPr="00BD532F">
              <w:rPr>
                <w:rFonts w:ascii="Times New Roman" w:hAnsi="Times New Roman"/>
                <w:color w:val="000000"/>
                <w:spacing w:val="-1"/>
                <w:sz w:val="24"/>
                <w:szCs w:val="24"/>
              </w:rPr>
              <w:t>).</w:t>
            </w:r>
          </w:p>
        </w:tc>
      </w:tr>
    </w:tbl>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1.5. Объем дисциплины и виды учебной работы:</w:t>
      </w:r>
    </w:p>
    <w:p w:rsidR="00B77498" w:rsidRPr="00BD532F" w:rsidRDefault="00B77498" w:rsidP="00BD532F">
      <w:pPr>
        <w:shd w:val="clear" w:color="auto" w:fill="FFFFFF"/>
        <w:spacing w:after="0" w:line="240" w:lineRule="auto"/>
        <w:ind w:left="43" w:right="19" w:firstLine="629"/>
        <w:jc w:val="center"/>
        <w:rPr>
          <w:rFonts w:ascii="Times New Roman" w:hAnsi="Times New Roman"/>
          <w:b/>
          <w:i/>
          <w:color w:val="000000"/>
          <w:spacing w:val="-1"/>
          <w:sz w:val="24"/>
          <w:szCs w:val="24"/>
        </w:rPr>
      </w:pPr>
      <w:r w:rsidRPr="00BD532F">
        <w:rPr>
          <w:rFonts w:ascii="Times New Roman" w:hAnsi="Times New Roman"/>
          <w:b/>
          <w:i/>
          <w:color w:val="000000"/>
          <w:spacing w:val="-1"/>
          <w:sz w:val="24"/>
          <w:szCs w:val="24"/>
        </w:rPr>
        <w:t>очная форма обучения</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5"/>
        <w:gridCol w:w="2957"/>
        <w:gridCol w:w="1133"/>
        <w:gridCol w:w="461"/>
        <w:gridCol w:w="426"/>
        <w:gridCol w:w="425"/>
        <w:gridCol w:w="1098"/>
      </w:tblGrid>
      <w:tr w:rsidR="00B77498" w:rsidRPr="00BD532F" w:rsidTr="00B77498">
        <w:tc>
          <w:tcPr>
            <w:tcW w:w="577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Вид учебной работы</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Всего часов</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Семестры</w:t>
            </w:r>
          </w:p>
        </w:tc>
      </w:tr>
      <w:tr w:rsidR="00B77498" w:rsidRPr="00BD532F" w:rsidTr="00B77498">
        <w:trPr>
          <w:trHeight w:val="183"/>
        </w:trPr>
        <w:tc>
          <w:tcPr>
            <w:tcW w:w="8729" w:type="dxa"/>
            <w:gridSpan w:val="2"/>
            <w:vMerge/>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Аудиторные занятия (всего)</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50*</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50</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 том числе:</w:t>
            </w:r>
          </w:p>
        </w:tc>
        <w:tc>
          <w:tcPr>
            <w:tcW w:w="113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Лекции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Практические занятия (ПЗ)</w:t>
            </w:r>
          </w:p>
        </w:tc>
        <w:tc>
          <w:tcPr>
            <w:tcW w:w="113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Семинары (С)</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30</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30</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Лабораторные работы (ЛР)</w:t>
            </w:r>
          </w:p>
        </w:tc>
        <w:tc>
          <w:tcPr>
            <w:tcW w:w="113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lastRenderedPageBreak/>
              <w:t>Самостоятельная работа (всего)</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58</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58</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 том числе:</w:t>
            </w:r>
          </w:p>
        </w:tc>
        <w:tc>
          <w:tcPr>
            <w:tcW w:w="113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i/>
                <w:color w:val="000000"/>
                <w:spacing w:val="-1"/>
                <w:sz w:val="24"/>
                <w:szCs w:val="24"/>
              </w:rPr>
            </w:pPr>
            <w:r w:rsidRPr="00BD532F">
              <w:rPr>
                <w:rFonts w:ascii="Times New Roman" w:hAnsi="Times New Roman"/>
                <w:i/>
                <w:color w:val="000000"/>
                <w:spacing w:val="-1"/>
                <w:sz w:val="24"/>
                <w:szCs w:val="24"/>
              </w:rPr>
              <w:t>Перечислить виды самостоятельной работы в соответствии с технологической картой</w:t>
            </w:r>
          </w:p>
        </w:tc>
        <w:tc>
          <w:tcPr>
            <w:tcW w:w="113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Изучение теоретического материала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к текущим контролям</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8</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8</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Подготовка к рубежному контролю на кафедре (в </w:t>
            </w:r>
            <w:proofErr w:type="spellStart"/>
            <w:r w:rsidRPr="00BD532F">
              <w:rPr>
                <w:rFonts w:ascii="Times New Roman" w:hAnsi="Times New Roman"/>
                <w:color w:val="000000"/>
                <w:spacing w:val="-1"/>
                <w:sz w:val="24"/>
                <w:szCs w:val="24"/>
              </w:rPr>
              <w:t>нетестовой</w:t>
            </w:r>
            <w:proofErr w:type="spellEnd"/>
            <w:r w:rsidRPr="00BD532F">
              <w:rPr>
                <w:rFonts w:ascii="Times New Roman" w:hAnsi="Times New Roman"/>
                <w:color w:val="000000"/>
                <w:spacing w:val="-1"/>
                <w:sz w:val="24"/>
                <w:szCs w:val="24"/>
              </w:rPr>
              <w:t xml:space="preserve"> форме)</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к рубежному контролю 2 – УМУ (тестированию)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и сдача экзамена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36</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36</w:t>
            </w:r>
          </w:p>
        </w:tc>
      </w:tr>
      <w:tr w:rsidR="00B77498" w:rsidRPr="00BD532F" w:rsidTr="00B77498">
        <w:tc>
          <w:tcPr>
            <w:tcW w:w="5772"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Вид промежуточной аттестации</w:t>
            </w:r>
          </w:p>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(экзамен)</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экзамен</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экзамен</w:t>
            </w:r>
          </w:p>
        </w:tc>
      </w:tr>
      <w:tr w:rsidR="00B77498" w:rsidRPr="00BD532F" w:rsidTr="00B77498">
        <w:tc>
          <w:tcPr>
            <w:tcW w:w="2815" w:type="dxa"/>
            <w:vMerge w:val="restar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Общая трудоемкость</w:t>
            </w:r>
          </w:p>
        </w:tc>
        <w:tc>
          <w:tcPr>
            <w:tcW w:w="2957"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Часы</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108</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108</w:t>
            </w:r>
          </w:p>
        </w:tc>
      </w:tr>
      <w:tr w:rsidR="00B77498" w:rsidRPr="00BD532F" w:rsidTr="00B77498">
        <w:tc>
          <w:tcPr>
            <w:tcW w:w="5772" w:type="dxa"/>
            <w:vMerge/>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b/>
                <w:color w:val="000000"/>
                <w:spacing w:val="-1"/>
                <w:sz w:val="24"/>
                <w:szCs w:val="24"/>
              </w:rPr>
            </w:pPr>
          </w:p>
        </w:tc>
        <w:tc>
          <w:tcPr>
            <w:tcW w:w="2957"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зачетные единицы</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3</w:t>
            </w:r>
          </w:p>
        </w:tc>
        <w:tc>
          <w:tcPr>
            <w:tcW w:w="461"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3</w:t>
            </w:r>
          </w:p>
        </w:tc>
      </w:tr>
    </w:tbl>
    <w:p w:rsidR="00B77498" w:rsidRPr="00BD532F" w:rsidRDefault="00B77498" w:rsidP="00BD532F">
      <w:pPr>
        <w:pStyle w:val="af2"/>
        <w:shd w:val="clear" w:color="auto" w:fill="FFFFFF"/>
        <w:spacing w:after="0" w:line="240" w:lineRule="auto"/>
        <w:ind w:left="1032" w:right="1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 том числе 16 часов интерактивных занятий</w:t>
      </w:r>
    </w:p>
    <w:p w:rsidR="00B77498" w:rsidRPr="00BD532F" w:rsidRDefault="00B77498" w:rsidP="00BD532F">
      <w:pPr>
        <w:shd w:val="clear" w:color="auto" w:fill="FFFFFF"/>
        <w:spacing w:after="0" w:line="240" w:lineRule="auto"/>
        <w:ind w:left="43" w:right="19" w:firstLine="629"/>
        <w:jc w:val="center"/>
        <w:rPr>
          <w:rFonts w:ascii="Times New Roman" w:hAnsi="Times New Roman"/>
          <w:b/>
          <w:i/>
          <w:color w:val="000000"/>
          <w:spacing w:val="-1"/>
          <w:sz w:val="24"/>
          <w:szCs w:val="24"/>
        </w:rPr>
      </w:pPr>
    </w:p>
    <w:p w:rsidR="00B77498" w:rsidRPr="00BD532F" w:rsidRDefault="00B77498" w:rsidP="00BD532F">
      <w:pPr>
        <w:shd w:val="clear" w:color="auto" w:fill="FFFFFF"/>
        <w:spacing w:after="0" w:line="240" w:lineRule="auto"/>
        <w:ind w:left="43" w:right="19" w:firstLine="629"/>
        <w:jc w:val="center"/>
        <w:rPr>
          <w:rFonts w:ascii="Times New Roman" w:hAnsi="Times New Roman"/>
          <w:b/>
          <w:i/>
          <w:color w:val="000000"/>
          <w:spacing w:val="-1"/>
          <w:sz w:val="24"/>
          <w:szCs w:val="24"/>
        </w:rPr>
      </w:pPr>
      <w:r w:rsidRPr="00BD532F">
        <w:rPr>
          <w:rFonts w:ascii="Times New Roman" w:hAnsi="Times New Roman"/>
          <w:b/>
          <w:i/>
          <w:color w:val="000000"/>
          <w:spacing w:val="-1"/>
          <w:sz w:val="24"/>
          <w:szCs w:val="24"/>
        </w:rPr>
        <w:t>заочная форма обучения</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8"/>
        <w:gridCol w:w="2819"/>
        <w:gridCol w:w="1418"/>
        <w:gridCol w:w="453"/>
        <w:gridCol w:w="425"/>
        <w:gridCol w:w="426"/>
        <w:gridCol w:w="1106"/>
      </w:tblGrid>
      <w:tr w:rsidR="00B77498" w:rsidRPr="00BD532F" w:rsidTr="00B77498">
        <w:tc>
          <w:tcPr>
            <w:tcW w:w="563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Вид учебной работы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Всего часов</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семестры</w:t>
            </w:r>
          </w:p>
        </w:tc>
      </w:tr>
      <w:tr w:rsidR="00B77498" w:rsidRPr="00BD532F" w:rsidTr="00B77498">
        <w:trPr>
          <w:trHeight w:val="183"/>
        </w:trPr>
        <w:tc>
          <w:tcPr>
            <w:tcW w:w="8456" w:type="dxa"/>
            <w:gridSpan w:val="2"/>
            <w:vMerge/>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Аудиторные занятия (всего)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10*</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10</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Лекции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Практические занятия (ПЗ)</w:t>
            </w:r>
          </w:p>
        </w:tc>
        <w:tc>
          <w:tcPr>
            <w:tcW w:w="141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Семинары (С)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Лабораторные работы (ЛР)</w:t>
            </w:r>
          </w:p>
        </w:tc>
        <w:tc>
          <w:tcPr>
            <w:tcW w:w="141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Самостоятельная работа (всего)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98</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98</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i/>
                <w:color w:val="000000"/>
                <w:spacing w:val="-1"/>
                <w:sz w:val="24"/>
                <w:szCs w:val="24"/>
              </w:rPr>
            </w:pPr>
            <w:r w:rsidRPr="00BD532F">
              <w:rPr>
                <w:rFonts w:ascii="Times New Roman" w:hAnsi="Times New Roman"/>
                <w:i/>
                <w:color w:val="000000"/>
                <w:spacing w:val="-1"/>
                <w:sz w:val="24"/>
                <w:szCs w:val="24"/>
              </w:rPr>
              <w:t>Перечислить виды самостоятельной работы в соответствии с технологической картой</w:t>
            </w:r>
          </w:p>
        </w:tc>
        <w:tc>
          <w:tcPr>
            <w:tcW w:w="1418"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Изучение теоретического материала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к текущим контролям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33</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33</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к рубежному контролю на кафедре (тестированию)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Выполнение контрольной работы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и сдача экзамена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36</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36</w:t>
            </w:r>
          </w:p>
        </w:tc>
      </w:tr>
      <w:tr w:rsidR="00B77498" w:rsidRPr="00BD532F" w:rsidTr="00B77498">
        <w:tc>
          <w:tcPr>
            <w:tcW w:w="5637" w:type="dxa"/>
            <w:gridSpan w:val="2"/>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Вид промежуточной аттестации</w:t>
            </w:r>
          </w:p>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(экзамен)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31F30"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Э</w:t>
            </w:r>
            <w:r w:rsidR="00B77498" w:rsidRPr="00BD532F">
              <w:rPr>
                <w:rFonts w:ascii="Times New Roman" w:hAnsi="Times New Roman"/>
                <w:color w:val="000000"/>
                <w:spacing w:val="-1"/>
                <w:sz w:val="24"/>
                <w:szCs w:val="24"/>
              </w:rPr>
              <w:t>кзамен</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экзамен</w:t>
            </w:r>
          </w:p>
        </w:tc>
      </w:tr>
      <w:tr w:rsidR="00B77498" w:rsidRPr="00BD532F" w:rsidTr="00B77498">
        <w:tc>
          <w:tcPr>
            <w:tcW w:w="2818" w:type="dxa"/>
            <w:vMerge w:val="restar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Общая трудоемкость</w:t>
            </w: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Часы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108</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108</w:t>
            </w:r>
          </w:p>
        </w:tc>
      </w:tr>
      <w:tr w:rsidR="00B77498" w:rsidRPr="00BD532F" w:rsidTr="00B77498">
        <w:tc>
          <w:tcPr>
            <w:tcW w:w="5637" w:type="dxa"/>
            <w:vMerge/>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b/>
                <w:color w:val="000000"/>
                <w:spacing w:val="-1"/>
                <w:sz w:val="24"/>
                <w:szCs w:val="24"/>
              </w:rPr>
            </w:pP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зачетные единицы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3</w:t>
            </w:r>
          </w:p>
        </w:tc>
        <w:tc>
          <w:tcPr>
            <w:tcW w:w="453"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b/>
                <w:color w:val="000000"/>
                <w:spacing w:val="-1"/>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b/>
                <w:color w:val="000000"/>
                <w:spacing w:val="-1"/>
                <w:sz w:val="24"/>
                <w:szCs w:val="24"/>
              </w:rPr>
            </w:pPr>
            <w:r w:rsidRPr="00BD532F">
              <w:rPr>
                <w:rFonts w:ascii="Times New Roman" w:hAnsi="Times New Roman"/>
                <w:b/>
                <w:color w:val="000000"/>
                <w:spacing w:val="-1"/>
                <w:sz w:val="24"/>
                <w:szCs w:val="24"/>
              </w:rPr>
              <w:t>3</w:t>
            </w:r>
          </w:p>
        </w:tc>
      </w:tr>
    </w:tbl>
    <w:p w:rsidR="00B77498" w:rsidRPr="00BD532F" w:rsidRDefault="00B77498" w:rsidP="00BD532F">
      <w:pPr>
        <w:pStyle w:val="aa"/>
        <w:spacing w:after="0" w:line="240" w:lineRule="auto"/>
        <w:rPr>
          <w:rFonts w:ascii="Times New Roman" w:hAnsi="Times New Roman" w:cs="Times New Roman"/>
          <w:caps/>
          <w:sz w:val="24"/>
          <w:szCs w:val="24"/>
        </w:rPr>
      </w:pPr>
      <w:r w:rsidRPr="00BD532F">
        <w:rPr>
          <w:rFonts w:ascii="Times New Roman" w:hAnsi="Times New Roman" w:cs="Times New Roman"/>
          <w:caps/>
          <w:sz w:val="24"/>
          <w:szCs w:val="24"/>
        </w:rPr>
        <w:t>*</w:t>
      </w:r>
      <w:r w:rsidRPr="00BD532F">
        <w:rPr>
          <w:rFonts w:ascii="Times New Roman" w:hAnsi="Times New Roman" w:cs="Times New Roman"/>
          <w:sz w:val="24"/>
          <w:szCs w:val="24"/>
        </w:rPr>
        <w:t>В том числе 4 часа интерактивных занятий.</w:t>
      </w: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2. Содержание дисциплины:</w:t>
      </w:r>
    </w:p>
    <w:p w:rsidR="00B77498" w:rsidRPr="00BD532F" w:rsidRDefault="00B77498" w:rsidP="00BD532F">
      <w:pPr>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2.1. Перечень ТЕМ дисциплины и их краткое содержание</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268"/>
        <w:gridCol w:w="3262"/>
        <w:gridCol w:w="4499"/>
      </w:tblGrid>
      <w:tr w:rsidR="00B77498" w:rsidRPr="00BD532F" w:rsidTr="00BD532F">
        <w:tc>
          <w:tcPr>
            <w:tcW w:w="30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iCs/>
                <w:sz w:val="24"/>
                <w:szCs w:val="24"/>
              </w:rPr>
            </w:pPr>
            <w:r w:rsidRPr="00BD532F">
              <w:rPr>
                <w:rFonts w:ascii="Times New Roman" w:hAnsi="Times New Roman"/>
                <w:iCs/>
                <w:sz w:val="24"/>
                <w:szCs w:val="24"/>
              </w:rPr>
              <w:t xml:space="preserve">№ </w:t>
            </w:r>
            <w:proofErr w:type="spellStart"/>
            <w:proofErr w:type="gramStart"/>
            <w:r w:rsidRPr="00BD532F">
              <w:rPr>
                <w:rFonts w:ascii="Times New Roman" w:hAnsi="Times New Roman"/>
                <w:iCs/>
                <w:sz w:val="24"/>
                <w:szCs w:val="24"/>
              </w:rPr>
              <w:t>п</w:t>
            </w:r>
            <w:proofErr w:type="spellEnd"/>
            <w:proofErr w:type="gramEnd"/>
            <w:r w:rsidRPr="00BD532F">
              <w:rPr>
                <w:rFonts w:ascii="Times New Roman" w:hAnsi="Times New Roman"/>
                <w:iCs/>
                <w:sz w:val="24"/>
                <w:szCs w:val="24"/>
              </w:rPr>
              <w:t>/</w:t>
            </w:r>
            <w:proofErr w:type="spellStart"/>
            <w:r w:rsidRPr="00BD532F">
              <w:rPr>
                <w:rFonts w:ascii="Times New Roman" w:hAnsi="Times New Roman"/>
                <w:iCs/>
                <w:sz w:val="24"/>
                <w:szCs w:val="24"/>
              </w:rPr>
              <w:t>п</w:t>
            </w:r>
            <w:proofErr w:type="spellEnd"/>
          </w:p>
        </w:tc>
        <w:tc>
          <w:tcPr>
            <w:tcW w:w="66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iCs/>
                <w:sz w:val="24"/>
                <w:szCs w:val="24"/>
              </w:rPr>
            </w:pPr>
            <w:r w:rsidRPr="00BD532F">
              <w:rPr>
                <w:rFonts w:ascii="Times New Roman" w:hAnsi="Times New Roman"/>
                <w:iCs/>
                <w:sz w:val="24"/>
                <w:szCs w:val="24"/>
              </w:rPr>
              <w:t>Тема</w:t>
            </w:r>
          </w:p>
        </w:tc>
        <w:tc>
          <w:tcPr>
            <w:tcW w:w="1698"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iCs/>
                <w:sz w:val="24"/>
                <w:szCs w:val="24"/>
              </w:rPr>
            </w:pPr>
            <w:r w:rsidRPr="00BD532F">
              <w:rPr>
                <w:rFonts w:ascii="Times New Roman" w:hAnsi="Times New Roman"/>
                <w:iCs/>
                <w:sz w:val="24"/>
                <w:szCs w:val="24"/>
              </w:rPr>
              <w:t>Содержание</w:t>
            </w:r>
          </w:p>
        </w:tc>
        <w:tc>
          <w:tcPr>
            <w:tcW w:w="2343"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iCs/>
                <w:sz w:val="24"/>
                <w:szCs w:val="24"/>
              </w:rPr>
            </w:pPr>
            <w:r w:rsidRPr="00BD532F">
              <w:rPr>
                <w:rFonts w:ascii="Times New Roman" w:hAnsi="Times New Roman"/>
                <w:iCs/>
                <w:sz w:val="24"/>
                <w:szCs w:val="24"/>
              </w:rPr>
              <w:t>Результаты обучения в виде «знать, уметь, владеть»</w:t>
            </w:r>
          </w:p>
        </w:tc>
      </w:tr>
      <w:tr w:rsidR="00B77498" w:rsidRPr="00BD532F" w:rsidTr="00BD532F">
        <w:tc>
          <w:tcPr>
            <w:tcW w:w="30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r w:rsidRPr="00BD532F">
              <w:rPr>
                <w:rFonts w:ascii="Times New Roman" w:hAnsi="Times New Roman"/>
                <w:sz w:val="24"/>
                <w:szCs w:val="24"/>
              </w:rPr>
              <w:t>1.</w:t>
            </w:r>
          </w:p>
        </w:tc>
        <w:tc>
          <w:tcPr>
            <w:tcW w:w="66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Базовые основы политологии</w:t>
            </w:r>
          </w:p>
        </w:tc>
        <w:tc>
          <w:tcPr>
            <w:tcW w:w="1698"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Политология как наука. Понятие, функции и субъекты политики. </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История политологии: политическая мысль Античности, Средневековья, </w:t>
            </w:r>
            <w:r w:rsidRPr="00BD532F">
              <w:rPr>
                <w:rFonts w:ascii="Times New Roman" w:hAnsi="Times New Roman"/>
                <w:sz w:val="24"/>
                <w:szCs w:val="24"/>
              </w:rPr>
              <w:lastRenderedPageBreak/>
              <w:t>Нового времени. История политических  учений в России. Современные школы политологии.</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Политическая система: понятие, структура и типология. </w:t>
            </w:r>
          </w:p>
        </w:tc>
        <w:tc>
          <w:tcPr>
            <w:tcW w:w="2343"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lastRenderedPageBreak/>
              <w:t>Знать:</w:t>
            </w:r>
          </w:p>
          <w:p w:rsidR="00B77498" w:rsidRPr="00BD532F" w:rsidRDefault="00BC74E2" w:rsidP="00BD532F">
            <w:pPr>
              <w:spacing w:after="0" w:line="240" w:lineRule="auto"/>
              <w:jc w:val="both"/>
              <w:rPr>
                <w:rFonts w:ascii="Times New Roman" w:hAnsi="Times New Roman"/>
                <w:sz w:val="24"/>
                <w:szCs w:val="24"/>
              </w:rPr>
            </w:pPr>
            <w:r w:rsidRPr="00BD532F">
              <w:rPr>
                <w:rFonts w:ascii="Times New Roman" w:hAnsi="Times New Roman"/>
                <w:sz w:val="24"/>
                <w:szCs w:val="24"/>
              </w:rPr>
              <w:t>структуру и характеристики политических систем: политическая культура, государство, политические партии и избирательные системы</w:t>
            </w:r>
            <w:r w:rsidR="00B77498" w:rsidRPr="00BD532F">
              <w:rPr>
                <w:rFonts w:ascii="Times New Roman" w:hAnsi="Times New Roman"/>
                <w:sz w:val="24"/>
                <w:szCs w:val="24"/>
              </w:rPr>
              <w:t>.</w:t>
            </w:r>
          </w:p>
          <w:p w:rsidR="00B77498" w:rsidRPr="00BD532F" w:rsidRDefault="00B77498" w:rsidP="00BD532F">
            <w:pPr>
              <w:spacing w:after="0" w:line="240" w:lineRule="auto"/>
              <w:ind w:left="66"/>
              <w:jc w:val="both"/>
              <w:rPr>
                <w:rFonts w:ascii="Times New Roman" w:hAnsi="Times New Roman"/>
                <w:sz w:val="24"/>
                <w:szCs w:val="24"/>
              </w:rPr>
            </w:pPr>
            <w:r w:rsidRPr="00BD532F">
              <w:rPr>
                <w:rFonts w:ascii="Times New Roman" w:hAnsi="Times New Roman"/>
                <w:sz w:val="24"/>
                <w:szCs w:val="24"/>
              </w:rPr>
              <w:t>Уметь:</w:t>
            </w:r>
          </w:p>
          <w:p w:rsidR="00B77498" w:rsidRPr="00BD532F" w:rsidRDefault="00BC74E2"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анализировать сущность и определять характер политических событий и процессов</w:t>
            </w:r>
            <w:r w:rsidR="00B77498" w:rsidRPr="00BD532F">
              <w:rPr>
                <w:rFonts w:ascii="Times New Roman" w:hAnsi="Times New Roman"/>
                <w:color w:val="000000"/>
                <w:spacing w:val="-1"/>
                <w:sz w:val="24"/>
                <w:szCs w:val="24"/>
              </w:rPr>
              <w:t>.</w:t>
            </w:r>
          </w:p>
          <w:p w:rsidR="00B77498" w:rsidRPr="00BD532F" w:rsidRDefault="00B77498"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p w:rsidR="00B77498" w:rsidRPr="00BD532F" w:rsidRDefault="00BC74E2" w:rsidP="00BD532F">
            <w:pPr>
              <w:spacing w:after="0" w:line="240" w:lineRule="auto"/>
              <w:jc w:val="both"/>
              <w:rPr>
                <w:rFonts w:ascii="Times New Roman" w:hAnsi="Times New Roman"/>
                <w:i/>
                <w:sz w:val="24"/>
                <w:szCs w:val="24"/>
              </w:rPr>
            </w:pPr>
            <w:r w:rsidRPr="00BD532F">
              <w:rPr>
                <w:rFonts w:ascii="Times New Roman" w:hAnsi="Times New Roman"/>
                <w:color w:val="000000"/>
                <w:spacing w:val="-1"/>
                <w:sz w:val="24"/>
                <w:szCs w:val="24"/>
              </w:rPr>
              <w:t>приемами самостоятельного взаимодействия с государственными и политическ</w:t>
            </w:r>
            <w:r w:rsidR="00BD532F">
              <w:rPr>
                <w:rFonts w:ascii="Times New Roman" w:hAnsi="Times New Roman"/>
                <w:color w:val="000000"/>
                <w:spacing w:val="-1"/>
                <w:sz w:val="24"/>
                <w:szCs w:val="24"/>
              </w:rPr>
              <w:t xml:space="preserve">ими учреждениями, </w:t>
            </w:r>
            <w:r w:rsidRPr="00BD532F">
              <w:rPr>
                <w:rFonts w:ascii="Times New Roman" w:hAnsi="Times New Roman"/>
                <w:color w:val="000000"/>
                <w:spacing w:val="-1"/>
                <w:sz w:val="24"/>
                <w:szCs w:val="24"/>
              </w:rPr>
              <w:t>организациями</w:t>
            </w:r>
            <w:r w:rsidR="00B77498" w:rsidRPr="00BD532F">
              <w:rPr>
                <w:rFonts w:ascii="Times New Roman" w:hAnsi="Times New Roman"/>
                <w:color w:val="000000"/>
                <w:spacing w:val="-1"/>
                <w:sz w:val="24"/>
                <w:szCs w:val="24"/>
              </w:rPr>
              <w:t>.</w:t>
            </w:r>
          </w:p>
        </w:tc>
      </w:tr>
      <w:tr w:rsidR="00B77498" w:rsidRPr="00BD532F" w:rsidTr="00BD532F">
        <w:tc>
          <w:tcPr>
            <w:tcW w:w="30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r w:rsidRPr="00BD532F">
              <w:rPr>
                <w:rFonts w:ascii="Times New Roman" w:hAnsi="Times New Roman"/>
                <w:sz w:val="24"/>
                <w:szCs w:val="24"/>
              </w:rPr>
              <w:lastRenderedPageBreak/>
              <w:t>2.</w:t>
            </w:r>
          </w:p>
        </w:tc>
        <w:tc>
          <w:tcPr>
            <w:tcW w:w="66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Политическая культура</w:t>
            </w:r>
          </w:p>
        </w:tc>
        <w:tc>
          <w:tcPr>
            <w:tcW w:w="1698"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Понятие, функции и виды политической культуры.</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Политическое поведение.</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Характеристика основных политических идеологий: консерватизм, либерализм, коммунизм, социал-демократическая идеология, фашизм.</w:t>
            </w:r>
          </w:p>
        </w:tc>
        <w:tc>
          <w:tcPr>
            <w:tcW w:w="2343" w:type="pct"/>
            <w:tcBorders>
              <w:top w:val="single" w:sz="4" w:space="0" w:color="auto"/>
              <w:left w:val="single" w:sz="4" w:space="0" w:color="auto"/>
              <w:bottom w:val="single" w:sz="4" w:space="0" w:color="auto"/>
              <w:right w:val="single" w:sz="4" w:space="0" w:color="auto"/>
            </w:tcBorders>
            <w:vAlign w:val="center"/>
            <w:hideMark/>
          </w:tcPr>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Знать:</w:t>
            </w:r>
          </w:p>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структуру и характеристики политических систем: политическая культура, государство, политические партии и избирательные системы.</w:t>
            </w:r>
          </w:p>
          <w:p w:rsidR="00BD532F" w:rsidRPr="00BD532F" w:rsidRDefault="00BD532F" w:rsidP="00BD532F">
            <w:pPr>
              <w:spacing w:after="0" w:line="240" w:lineRule="auto"/>
              <w:ind w:left="66"/>
              <w:jc w:val="both"/>
              <w:rPr>
                <w:rFonts w:ascii="Times New Roman" w:hAnsi="Times New Roman"/>
                <w:sz w:val="24"/>
                <w:szCs w:val="24"/>
              </w:rPr>
            </w:pPr>
            <w:r w:rsidRPr="00BD532F">
              <w:rPr>
                <w:rFonts w:ascii="Times New Roman" w:hAnsi="Times New Roman"/>
                <w:sz w:val="24"/>
                <w:szCs w:val="24"/>
              </w:rPr>
              <w:t>Уметь:</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анализировать сущность и определять характер политических событий и процессов.</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p w:rsidR="00B77498" w:rsidRPr="00BD532F" w:rsidRDefault="00BD532F" w:rsidP="00BD532F">
            <w:pPr>
              <w:spacing w:after="0" w:line="240" w:lineRule="auto"/>
              <w:rPr>
                <w:rFonts w:ascii="Times New Roman" w:hAnsi="Times New Roman"/>
                <w:sz w:val="24"/>
                <w:szCs w:val="24"/>
              </w:rPr>
            </w:pPr>
            <w:r w:rsidRPr="00BD532F">
              <w:rPr>
                <w:rFonts w:ascii="Times New Roman" w:hAnsi="Times New Roman"/>
                <w:color w:val="000000"/>
                <w:spacing w:val="-1"/>
                <w:sz w:val="24"/>
                <w:szCs w:val="24"/>
              </w:rPr>
              <w:t>приемами самостоятельного взаимодействия с государственными и политическ</w:t>
            </w:r>
            <w:r>
              <w:rPr>
                <w:rFonts w:ascii="Times New Roman" w:hAnsi="Times New Roman"/>
                <w:color w:val="000000"/>
                <w:spacing w:val="-1"/>
                <w:sz w:val="24"/>
                <w:szCs w:val="24"/>
              </w:rPr>
              <w:t xml:space="preserve">ими учреждениями, </w:t>
            </w:r>
            <w:r w:rsidRPr="00BD532F">
              <w:rPr>
                <w:rFonts w:ascii="Times New Roman" w:hAnsi="Times New Roman"/>
                <w:color w:val="000000"/>
                <w:spacing w:val="-1"/>
                <w:sz w:val="24"/>
                <w:szCs w:val="24"/>
              </w:rPr>
              <w:t>организациями.</w:t>
            </w:r>
          </w:p>
        </w:tc>
      </w:tr>
      <w:tr w:rsidR="00B77498" w:rsidRPr="00BD532F" w:rsidTr="00BD532F">
        <w:tc>
          <w:tcPr>
            <w:tcW w:w="30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r w:rsidRPr="00BD532F">
              <w:rPr>
                <w:rFonts w:ascii="Times New Roman" w:hAnsi="Times New Roman"/>
                <w:sz w:val="24"/>
                <w:szCs w:val="24"/>
              </w:rPr>
              <w:t xml:space="preserve">3. </w:t>
            </w:r>
          </w:p>
        </w:tc>
        <w:tc>
          <w:tcPr>
            <w:tcW w:w="66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Государство и власть</w:t>
            </w:r>
          </w:p>
        </w:tc>
        <w:tc>
          <w:tcPr>
            <w:tcW w:w="1698" w:type="pct"/>
            <w:tcBorders>
              <w:top w:val="single" w:sz="4" w:space="0" w:color="auto"/>
              <w:left w:val="single" w:sz="4" w:space="0" w:color="auto"/>
              <w:bottom w:val="single" w:sz="4" w:space="0" w:color="auto"/>
              <w:right w:val="single" w:sz="4" w:space="0" w:color="auto"/>
            </w:tcBorders>
            <w:vAlign w:val="center"/>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Политическая власть: сущность, структура, разновидности. Легитимность власти. Понятие и типология политического лидерства.</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Государство как политический институт. Высшие органы государственной власти. Законодательная, исполнительная и судебная власть. Современные формы государства. Виды госуда</w:t>
            </w:r>
            <w:proofErr w:type="gramStart"/>
            <w:r w:rsidRPr="00BD532F">
              <w:rPr>
                <w:rFonts w:ascii="Times New Roman" w:hAnsi="Times New Roman"/>
                <w:sz w:val="24"/>
                <w:szCs w:val="24"/>
              </w:rPr>
              <w:t>рств в з</w:t>
            </w:r>
            <w:proofErr w:type="gramEnd"/>
            <w:r w:rsidRPr="00BD532F">
              <w:rPr>
                <w:rFonts w:ascii="Times New Roman" w:hAnsi="Times New Roman"/>
                <w:sz w:val="24"/>
                <w:szCs w:val="24"/>
              </w:rPr>
              <w:t>ависимости от формы правления и типа государственного устройства. Понятие и разновидности политического режима.</w:t>
            </w:r>
          </w:p>
        </w:tc>
        <w:tc>
          <w:tcPr>
            <w:tcW w:w="2343" w:type="pct"/>
            <w:tcBorders>
              <w:top w:val="single" w:sz="4" w:space="0" w:color="auto"/>
              <w:left w:val="single" w:sz="4" w:space="0" w:color="auto"/>
              <w:bottom w:val="single" w:sz="4" w:space="0" w:color="auto"/>
              <w:right w:val="single" w:sz="4" w:space="0" w:color="auto"/>
            </w:tcBorders>
            <w:vAlign w:val="center"/>
          </w:tcPr>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Знать:</w:t>
            </w:r>
          </w:p>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структуру и характеристики политических систем: политическая культура, государство, политические партии и избирательные системы.</w:t>
            </w:r>
          </w:p>
          <w:p w:rsidR="00BD532F" w:rsidRPr="00BD532F" w:rsidRDefault="00BD532F" w:rsidP="00BD532F">
            <w:pPr>
              <w:spacing w:after="0" w:line="240" w:lineRule="auto"/>
              <w:ind w:left="66"/>
              <w:jc w:val="both"/>
              <w:rPr>
                <w:rFonts w:ascii="Times New Roman" w:hAnsi="Times New Roman"/>
                <w:sz w:val="24"/>
                <w:szCs w:val="24"/>
              </w:rPr>
            </w:pPr>
            <w:r w:rsidRPr="00BD532F">
              <w:rPr>
                <w:rFonts w:ascii="Times New Roman" w:hAnsi="Times New Roman"/>
                <w:sz w:val="24"/>
                <w:szCs w:val="24"/>
              </w:rPr>
              <w:t>Уметь:</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анализировать сущность и определять характер политических событий и процессов.</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p w:rsidR="00B77498"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color w:val="000000"/>
                <w:spacing w:val="-1"/>
                <w:sz w:val="24"/>
                <w:szCs w:val="24"/>
              </w:rPr>
              <w:t>приемами самостоятельного взаимодействия с государственными и политическими учреждениями, организациями.</w:t>
            </w:r>
          </w:p>
        </w:tc>
      </w:tr>
      <w:tr w:rsidR="00B77498" w:rsidRPr="00BD532F" w:rsidTr="00BD532F">
        <w:tc>
          <w:tcPr>
            <w:tcW w:w="30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r w:rsidRPr="00BD532F">
              <w:rPr>
                <w:rFonts w:ascii="Times New Roman" w:hAnsi="Times New Roman"/>
                <w:sz w:val="24"/>
                <w:szCs w:val="24"/>
              </w:rPr>
              <w:t>4.</w:t>
            </w:r>
          </w:p>
        </w:tc>
        <w:tc>
          <w:tcPr>
            <w:tcW w:w="66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Партийные и избирательные системы</w:t>
            </w:r>
          </w:p>
        </w:tc>
        <w:tc>
          <w:tcPr>
            <w:tcW w:w="1698"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Политические партии: генезис и функции. Типология политических партий. Партийные системы. Партийно-политическая система в России.</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Современное избирательное право и избирательные системы. </w:t>
            </w:r>
          </w:p>
        </w:tc>
        <w:tc>
          <w:tcPr>
            <w:tcW w:w="2343" w:type="pct"/>
            <w:tcBorders>
              <w:top w:val="single" w:sz="4" w:space="0" w:color="auto"/>
              <w:left w:val="single" w:sz="4" w:space="0" w:color="auto"/>
              <w:bottom w:val="single" w:sz="4" w:space="0" w:color="auto"/>
              <w:right w:val="single" w:sz="4" w:space="0" w:color="auto"/>
            </w:tcBorders>
            <w:vAlign w:val="center"/>
            <w:hideMark/>
          </w:tcPr>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Знать:</w:t>
            </w:r>
          </w:p>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структуру и характеристики политических систем: политическая культура, государство, политические партии и избирательные системы.</w:t>
            </w:r>
          </w:p>
          <w:p w:rsidR="00BD532F" w:rsidRPr="00BD532F" w:rsidRDefault="00BD532F" w:rsidP="00BD532F">
            <w:pPr>
              <w:spacing w:after="0" w:line="240" w:lineRule="auto"/>
              <w:ind w:left="66"/>
              <w:jc w:val="both"/>
              <w:rPr>
                <w:rFonts w:ascii="Times New Roman" w:hAnsi="Times New Roman"/>
                <w:sz w:val="24"/>
                <w:szCs w:val="24"/>
              </w:rPr>
            </w:pPr>
            <w:r w:rsidRPr="00BD532F">
              <w:rPr>
                <w:rFonts w:ascii="Times New Roman" w:hAnsi="Times New Roman"/>
                <w:sz w:val="24"/>
                <w:szCs w:val="24"/>
              </w:rPr>
              <w:t>Уметь:</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анализировать сущность и определять характер политических событий и процессов.</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p w:rsidR="00B77498" w:rsidRPr="00BD532F" w:rsidRDefault="00BD532F" w:rsidP="00BD532F">
            <w:pPr>
              <w:spacing w:after="0" w:line="240" w:lineRule="auto"/>
              <w:rPr>
                <w:rFonts w:ascii="Times New Roman" w:hAnsi="Times New Roman"/>
                <w:sz w:val="24"/>
                <w:szCs w:val="24"/>
              </w:rPr>
            </w:pPr>
            <w:r w:rsidRPr="00BD532F">
              <w:rPr>
                <w:rFonts w:ascii="Times New Roman" w:hAnsi="Times New Roman"/>
                <w:color w:val="000000"/>
                <w:spacing w:val="-1"/>
                <w:sz w:val="24"/>
                <w:szCs w:val="24"/>
              </w:rPr>
              <w:lastRenderedPageBreak/>
              <w:t>приемами самостоятельного взаимодействия с государственными и политическ</w:t>
            </w:r>
            <w:r>
              <w:rPr>
                <w:rFonts w:ascii="Times New Roman" w:hAnsi="Times New Roman"/>
                <w:color w:val="000000"/>
                <w:spacing w:val="-1"/>
                <w:sz w:val="24"/>
                <w:szCs w:val="24"/>
              </w:rPr>
              <w:t xml:space="preserve">ими учреждениями, </w:t>
            </w:r>
            <w:r w:rsidRPr="00BD532F">
              <w:rPr>
                <w:rFonts w:ascii="Times New Roman" w:hAnsi="Times New Roman"/>
                <w:color w:val="000000"/>
                <w:spacing w:val="-1"/>
                <w:sz w:val="24"/>
                <w:szCs w:val="24"/>
              </w:rPr>
              <w:t>организациями.</w:t>
            </w:r>
          </w:p>
        </w:tc>
      </w:tr>
      <w:tr w:rsidR="00B77498" w:rsidRPr="00BD532F" w:rsidTr="00BD532F">
        <w:tc>
          <w:tcPr>
            <w:tcW w:w="30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r w:rsidRPr="00BD532F">
              <w:rPr>
                <w:rFonts w:ascii="Times New Roman" w:hAnsi="Times New Roman"/>
                <w:sz w:val="24"/>
                <w:szCs w:val="24"/>
              </w:rPr>
              <w:lastRenderedPageBreak/>
              <w:t>5.</w:t>
            </w:r>
          </w:p>
        </w:tc>
        <w:tc>
          <w:tcPr>
            <w:tcW w:w="66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Мировая политика</w:t>
            </w:r>
          </w:p>
        </w:tc>
        <w:tc>
          <w:tcPr>
            <w:tcW w:w="1698"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Основные понятия и концепции геополитики. </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Мировая политика и международные отношения. Современная система международных отношений: противоречия и перспективы развития.</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Сущность и классификация политических конфликтов. Международные конфликты современности.  </w:t>
            </w:r>
          </w:p>
        </w:tc>
        <w:tc>
          <w:tcPr>
            <w:tcW w:w="2343" w:type="pct"/>
            <w:tcBorders>
              <w:top w:val="single" w:sz="4" w:space="0" w:color="auto"/>
              <w:left w:val="single" w:sz="4" w:space="0" w:color="auto"/>
              <w:bottom w:val="single" w:sz="4" w:space="0" w:color="auto"/>
              <w:right w:val="single" w:sz="4" w:space="0" w:color="auto"/>
            </w:tcBorders>
            <w:vAlign w:val="center"/>
            <w:hideMark/>
          </w:tcPr>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Знать:</w:t>
            </w:r>
          </w:p>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структуру и характеристики политических систем: политическая культура, государство, политические партии и избирательные системы.</w:t>
            </w:r>
          </w:p>
          <w:p w:rsidR="00BD532F" w:rsidRPr="00BD532F" w:rsidRDefault="00BD532F" w:rsidP="00BD532F">
            <w:pPr>
              <w:spacing w:after="0" w:line="240" w:lineRule="auto"/>
              <w:ind w:left="66"/>
              <w:jc w:val="both"/>
              <w:rPr>
                <w:rFonts w:ascii="Times New Roman" w:hAnsi="Times New Roman"/>
                <w:sz w:val="24"/>
                <w:szCs w:val="24"/>
              </w:rPr>
            </w:pPr>
            <w:r w:rsidRPr="00BD532F">
              <w:rPr>
                <w:rFonts w:ascii="Times New Roman" w:hAnsi="Times New Roman"/>
                <w:sz w:val="24"/>
                <w:szCs w:val="24"/>
              </w:rPr>
              <w:t>Уметь:</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анализировать сущность и определять характер политических событий и процессов.</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p w:rsidR="00B77498" w:rsidRPr="00BD532F" w:rsidRDefault="00BD532F" w:rsidP="00BD532F">
            <w:pPr>
              <w:spacing w:after="0" w:line="240" w:lineRule="auto"/>
              <w:rPr>
                <w:rFonts w:ascii="Times New Roman" w:hAnsi="Times New Roman"/>
                <w:sz w:val="24"/>
                <w:szCs w:val="24"/>
              </w:rPr>
            </w:pPr>
            <w:r w:rsidRPr="00BD532F">
              <w:rPr>
                <w:rFonts w:ascii="Times New Roman" w:hAnsi="Times New Roman"/>
                <w:color w:val="000000"/>
                <w:spacing w:val="-1"/>
                <w:sz w:val="24"/>
                <w:szCs w:val="24"/>
              </w:rPr>
              <w:t>приемами самостоятельного взаимодействия с государственными и политическими учреждениями, организациями.</w:t>
            </w:r>
          </w:p>
        </w:tc>
      </w:tr>
      <w:tr w:rsidR="00B77498" w:rsidRPr="00BD532F" w:rsidTr="00BD532F">
        <w:tc>
          <w:tcPr>
            <w:tcW w:w="30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r w:rsidRPr="00BD532F">
              <w:rPr>
                <w:rFonts w:ascii="Times New Roman" w:hAnsi="Times New Roman"/>
                <w:sz w:val="24"/>
                <w:szCs w:val="24"/>
              </w:rPr>
              <w:t>6.</w:t>
            </w:r>
          </w:p>
        </w:tc>
        <w:tc>
          <w:tcPr>
            <w:tcW w:w="660"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СМИ и политика</w:t>
            </w:r>
          </w:p>
        </w:tc>
        <w:tc>
          <w:tcPr>
            <w:tcW w:w="1698" w:type="pct"/>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СМИ как субъект политики. Характеристика и функции СМИ в  политической сфере. Механизмы влияния СМИ на политические процессы. </w:t>
            </w:r>
          </w:p>
        </w:tc>
        <w:tc>
          <w:tcPr>
            <w:tcW w:w="2343" w:type="pct"/>
            <w:tcBorders>
              <w:top w:val="single" w:sz="4" w:space="0" w:color="auto"/>
              <w:left w:val="single" w:sz="4" w:space="0" w:color="auto"/>
              <w:bottom w:val="single" w:sz="4" w:space="0" w:color="auto"/>
              <w:right w:val="single" w:sz="4" w:space="0" w:color="auto"/>
            </w:tcBorders>
            <w:vAlign w:val="center"/>
            <w:hideMark/>
          </w:tcPr>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Знать:</w:t>
            </w:r>
          </w:p>
          <w:p w:rsidR="00BD532F" w:rsidRPr="00BD532F" w:rsidRDefault="00BD532F" w:rsidP="00BD532F">
            <w:pPr>
              <w:spacing w:after="0" w:line="240" w:lineRule="auto"/>
              <w:jc w:val="both"/>
              <w:rPr>
                <w:rFonts w:ascii="Times New Roman" w:hAnsi="Times New Roman"/>
                <w:sz w:val="24"/>
                <w:szCs w:val="24"/>
              </w:rPr>
            </w:pPr>
            <w:r w:rsidRPr="00BD532F">
              <w:rPr>
                <w:rFonts w:ascii="Times New Roman" w:hAnsi="Times New Roman"/>
                <w:sz w:val="24"/>
                <w:szCs w:val="24"/>
              </w:rPr>
              <w:t>структуру и характеристики политических систем: политическая культура, государство, политические партии и избирательные системы.</w:t>
            </w:r>
          </w:p>
          <w:p w:rsidR="00BD532F" w:rsidRPr="00BD532F" w:rsidRDefault="00BD532F" w:rsidP="00BD532F">
            <w:pPr>
              <w:spacing w:after="0" w:line="240" w:lineRule="auto"/>
              <w:ind w:left="66"/>
              <w:jc w:val="both"/>
              <w:rPr>
                <w:rFonts w:ascii="Times New Roman" w:hAnsi="Times New Roman"/>
                <w:sz w:val="24"/>
                <w:szCs w:val="24"/>
              </w:rPr>
            </w:pPr>
            <w:r w:rsidRPr="00BD532F">
              <w:rPr>
                <w:rFonts w:ascii="Times New Roman" w:hAnsi="Times New Roman"/>
                <w:sz w:val="24"/>
                <w:szCs w:val="24"/>
              </w:rPr>
              <w:t>Уметь:</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анализировать сущность и определять характер политических событий и процессов.</w:t>
            </w:r>
          </w:p>
          <w:p w:rsidR="00BD532F" w:rsidRPr="00BD532F" w:rsidRDefault="00BD532F"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p w:rsidR="00B77498"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color w:val="000000"/>
                <w:spacing w:val="-1"/>
                <w:sz w:val="24"/>
                <w:szCs w:val="24"/>
              </w:rPr>
              <w:t>приемами самостоятельного взаимодействия с государственными и политическими учреждениями, организациями.</w:t>
            </w:r>
          </w:p>
        </w:tc>
      </w:tr>
    </w:tbl>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2.2. Распределение изучаемых тем и содержания по видам занятий:</w:t>
      </w:r>
    </w:p>
    <w:p w:rsidR="00B77498" w:rsidRPr="00BD532F" w:rsidRDefault="00B77498" w:rsidP="00BD532F">
      <w:pPr>
        <w:shd w:val="clear" w:color="auto" w:fill="FFFFFF"/>
        <w:spacing w:after="0" w:line="240" w:lineRule="auto"/>
        <w:ind w:left="43" w:right="19"/>
        <w:jc w:val="center"/>
        <w:rPr>
          <w:rFonts w:ascii="Times New Roman" w:hAnsi="Times New Roman"/>
          <w:b/>
          <w:i/>
          <w:color w:val="000000"/>
          <w:spacing w:val="-1"/>
          <w:sz w:val="24"/>
          <w:szCs w:val="24"/>
        </w:rPr>
      </w:pPr>
      <w:r w:rsidRPr="00BD532F">
        <w:rPr>
          <w:rFonts w:ascii="Times New Roman" w:hAnsi="Times New Roman"/>
          <w:b/>
          <w:i/>
          <w:color w:val="000000"/>
          <w:spacing w:val="-1"/>
          <w:sz w:val="24"/>
          <w:szCs w:val="24"/>
        </w:rPr>
        <w:t xml:space="preserve">очная форма обучения </w:t>
      </w:r>
      <w:r w:rsidRPr="00BD532F">
        <w:rPr>
          <w:rFonts w:ascii="Times New Roman" w:hAnsi="Times New Roman"/>
          <w:b/>
          <w:i/>
          <w:color w:val="000000"/>
          <w:spacing w:val="-1"/>
          <w:sz w:val="24"/>
          <w:szCs w:val="24"/>
          <w:lang w:val="en-US"/>
        </w:rPr>
        <w:t xml:space="preserve"> 4</w:t>
      </w:r>
      <w:r w:rsidRPr="00BD532F">
        <w:rPr>
          <w:rFonts w:ascii="Times New Roman" w:hAnsi="Times New Roman"/>
          <w:b/>
          <w:i/>
          <w:color w:val="000000"/>
          <w:spacing w:val="-1"/>
          <w:sz w:val="24"/>
          <w:szCs w:val="24"/>
        </w:rPr>
        <w:t xml:space="preserve"> семестр</w:t>
      </w: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3968"/>
        <w:gridCol w:w="524"/>
        <w:gridCol w:w="567"/>
        <w:gridCol w:w="894"/>
        <w:gridCol w:w="850"/>
        <w:gridCol w:w="850"/>
        <w:gridCol w:w="968"/>
      </w:tblGrid>
      <w:tr w:rsidR="00B77498" w:rsidRPr="00BD532F" w:rsidTr="00BD532F">
        <w:trPr>
          <w:cantSplit/>
          <w:trHeight w:val="2288"/>
          <w:jc w:val="center"/>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 </w:t>
            </w:r>
            <w:proofErr w:type="gramStart"/>
            <w:r w:rsidRPr="00BD532F">
              <w:rPr>
                <w:rFonts w:ascii="Times New Roman" w:hAnsi="Times New Roman"/>
                <w:color w:val="000000"/>
                <w:spacing w:val="-1"/>
                <w:sz w:val="24"/>
                <w:szCs w:val="24"/>
              </w:rPr>
              <w:t>п</w:t>
            </w:r>
            <w:proofErr w:type="gramEnd"/>
            <w:r w:rsidRPr="00BD532F">
              <w:rPr>
                <w:rFonts w:ascii="Times New Roman" w:hAnsi="Times New Roman"/>
                <w:color w:val="000000"/>
                <w:spacing w:val="-1"/>
                <w:sz w:val="24"/>
                <w:szCs w:val="24"/>
              </w:rPr>
              <w:t>/п</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ind w:right="19"/>
              <w:jc w:val="center"/>
              <w:rPr>
                <w:rFonts w:ascii="Times New Roman" w:hAnsi="Times New Roman"/>
                <w:i/>
                <w:color w:val="000000"/>
                <w:spacing w:val="-1"/>
                <w:sz w:val="24"/>
                <w:szCs w:val="24"/>
              </w:rPr>
            </w:pPr>
            <w:r w:rsidRPr="00BD532F">
              <w:rPr>
                <w:rFonts w:ascii="Times New Roman" w:hAnsi="Times New Roman"/>
                <w:color w:val="000000"/>
                <w:spacing w:val="-1"/>
                <w:sz w:val="24"/>
                <w:szCs w:val="24"/>
              </w:rPr>
              <w:t>Тема</w:t>
            </w:r>
          </w:p>
        </w:tc>
        <w:tc>
          <w:tcPr>
            <w:tcW w:w="524"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Семинары</w:t>
            </w:r>
          </w:p>
        </w:tc>
        <w:tc>
          <w:tcPr>
            <w:tcW w:w="894"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Практические занятия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Лабораторные работы</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Самостоятельная работа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Всего часов</w:t>
            </w:r>
          </w:p>
        </w:tc>
      </w:tr>
      <w:tr w:rsidR="00BD532F" w:rsidRPr="00BD532F" w:rsidTr="00BD532F">
        <w:trPr>
          <w:jc w:val="center"/>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lang w:val="en-US"/>
              </w:rPr>
              <w:t>1</w:t>
            </w:r>
            <w:r w:rsidRPr="00BD532F">
              <w:rPr>
                <w:rFonts w:ascii="Times New Roman" w:hAnsi="Times New Roman"/>
                <w:color w:val="000000"/>
                <w:spacing w:val="-1"/>
                <w:sz w:val="24"/>
                <w:szCs w:val="24"/>
              </w:rPr>
              <w: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Базовые основы политологии</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89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15</w:t>
            </w:r>
          </w:p>
        </w:tc>
      </w:tr>
      <w:tr w:rsidR="00BD532F" w:rsidRPr="00BD532F" w:rsidTr="00BD532F">
        <w:trPr>
          <w:jc w:val="center"/>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Политическая культура</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89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9</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15</w:t>
            </w:r>
          </w:p>
        </w:tc>
      </w:tr>
      <w:tr w:rsidR="00BD532F" w:rsidRPr="00BD532F" w:rsidTr="00BD532F">
        <w:trPr>
          <w:jc w:val="center"/>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Государство и власть</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10</w:t>
            </w:r>
          </w:p>
        </w:tc>
        <w:tc>
          <w:tcPr>
            <w:tcW w:w="89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33</w:t>
            </w:r>
          </w:p>
        </w:tc>
      </w:tr>
      <w:tr w:rsidR="00BD532F" w:rsidRPr="00BD532F" w:rsidTr="00BD532F">
        <w:trPr>
          <w:jc w:val="center"/>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Партийные и избирательные системы</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89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8</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16</w:t>
            </w:r>
          </w:p>
        </w:tc>
      </w:tr>
      <w:tr w:rsidR="00BD532F" w:rsidRPr="00BD532F" w:rsidTr="00BD532F">
        <w:trPr>
          <w:jc w:val="center"/>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Мировая политика</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c>
          <w:tcPr>
            <w:tcW w:w="89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21</w:t>
            </w:r>
          </w:p>
        </w:tc>
      </w:tr>
      <w:tr w:rsidR="00BD532F" w:rsidRPr="00BD532F" w:rsidTr="00BD532F">
        <w:trPr>
          <w:jc w:val="center"/>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СМИ и политика</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89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8</w:t>
            </w:r>
          </w:p>
        </w:tc>
      </w:tr>
    </w:tbl>
    <w:p w:rsidR="00B77498" w:rsidRPr="00BD532F" w:rsidRDefault="00B77498" w:rsidP="00BD532F">
      <w:pPr>
        <w:shd w:val="clear" w:color="auto" w:fill="FFFFFF"/>
        <w:spacing w:after="0" w:line="240" w:lineRule="auto"/>
        <w:ind w:left="43" w:right="19"/>
        <w:jc w:val="center"/>
        <w:rPr>
          <w:rFonts w:ascii="Times New Roman" w:hAnsi="Times New Roman"/>
          <w:b/>
          <w:i/>
          <w:color w:val="000000"/>
          <w:spacing w:val="-1"/>
          <w:sz w:val="24"/>
          <w:szCs w:val="24"/>
        </w:rPr>
      </w:pPr>
    </w:p>
    <w:p w:rsidR="00B77498" w:rsidRPr="00BD532F" w:rsidRDefault="00B77498" w:rsidP="00BD532F">
      <w:pPr>
        <w:shd w:val="clear" w:color="auto" w:fill="FFFFFF"/>
        <w:spacing w:after="0" w:line="240" w:lineRule="auto"/>
        <w:ind w:left="43" w:right="19"/>
        <w:jc w:val="center"/>
        <w:rPr>
          <w:rFonts w:ascii="Times New Roman" w:hAnsi="Times New Roman"/>
          <w:b/>
          <w:i/>
          <w:color w:val="000000"/>
          <w:spacing w:val="-1"/>
          <w:sz w:val="24"/>
          <w:szCs w:val="24"/>
        </w:rPr>
      </w:pPr>
      <w:r w:rsidRPr="00BD532F">
        <w:rPr>
          <w:rFonts w:ascii="Times New Roman" w:hAnsi="Times New Roman"/>
          <w:b/>
          <w:i/>
          <w:color w:val="000000"/>
          <w:spacing w:val="-1"/>
          <w:sz w:val="24"/>
          <w:szCs w:val="24"/>
        </w:rPr>
        <w:lastRenderedPageBreak/>
        <w:t>заочная форма обучения 4 семестр</w:t>
      </w: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7"/>
        <w:gridCol w:w="4339"/>
        <w:gridCol w:w="524"/>
        <w:gridCol w:w="567"/>
        <w:gridCol w:w="893"/>
        <w:gridCol w:w="849"/>
        <w:gridCol w:w="849"/>
        <w:gridCol w:w="967"/>
      </w:tblGrid>
      <w:tr w:rsidR="00B77498" w:rsidRPr="00BD532F" w:rsidTr="00B77498">
        <w:trPr>
          <w:cantSplit/>
          <w:trHeight w:val="2288"/>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 </w:t>
            </w:r>
            <w:proofErr w:type="gramStart"/>
            <w:r w:rsidRPr="00BD532F">
              <w:rPr>
                <w:rFonts w:ascii="Times New Roman" w:hAnsi="Times New Roman"/>
                <w:color w:val="000000"/>
                <w:spacing w:val="-1"/>
                <w:sz w:val="24"/>
                <w:szCs w:val="24"/>
              </w:rPr>
              <w:t>п</w:t>
            </w:r>
            <w:proofErr w:type="gramEnd"/>
            <w:r w:rsidRPr="00BD532F">
              <w:rPr>
                <w:rFonts w:ascii="Times New Roman" w:hAnsi="Times New Roman"/>
                <w:color w:val="000000"/>
                <w:spacing w:val="-1"/>
                <w:sz w:val="24"/>
                <w:szCs w:val="24"/>
              </w:rPr>
              <w:t>/п</w:t>
            </w:r>
          </w:p>
        </w:tc>
        <w:tc>
          <w:tcPr>
            <w:tcW w:w="4339"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Тема</w:t>
            </w:r>
          </w:p>
        </w:tc>
        <w:tc>
          <w:tcPr>
            <w:tcW w:w="524"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Семинары</w:t>
            </w:r>
          </w:p>
        </w:tc>
        <w:tc>
          <w:tcPr>
            <w:tcW w:w="893"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Практические занятия</w:t>
            </w:r>
          </w:p>
        </w:tc>
        <w:tc>
          <w:tcPr>
            <w:tcW w:w="849"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Лабораторные работы</w:t>
            </w:r>
          </w:p>
        </w:tc>
        <w:tc>
          <w:tcPr>
            <w:tcW w:w="849" w:type="dxa"/>
            <w:tcBorders>
              <w:top w:val="single" w:sz="4" w:space="0" w:color="000000"/>
              <w:left w:val="single" w:sz="4" w:space="0" w:color="000000"/>
              <w:bottom w:val="single" w:sz="4" w:space="0" w:color="000000"/>
              <w:right w:val="single" w:sz="4" w:space="0" w:color="000000"/>
            </w:tcBorders>
            <w:textDirection w:val="btLr"/>
            <w:vAlign w:val="center"/>
            <w:hideMark/>
          </w:tcPr>
          <w:p w:rsidR="00B77498" w:rsidRPr="00BD532F" w:rsidRDefault="00B77498" w:rsidP="00BD532F">
            <w:pPr>
              <w:spacing w:after="0" w:line="240" w:lineRule="auto"/>
              <w:ind w:left="113"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Самостоятельная работа</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Всего часов</w:t>
            </w:r>
          </w:p>
        </w:tc>
      </w:tr>
      <w:tr w:rsidR="00BD532F" w:rsidRPr="00BD532F" w:rsidTr="00BD532F">
        <w:trPr>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pStyle w:val="af2"/>
              <w:numPr>
                <w:ilvl w:val="0"/>
                <w:numId w:val="6"/>
              </w:numPr>
              <w:spacing w:after="0" w:line="240" w:lineRule="auto"/>
              <w:ind w:right="19"/>
              <w:jc w:val="center"/>
              <w:rPr>
                <w:rFonts w:ascii="Times New Roman" w:hAnsi="Times New Roman"/>
                <w:color w:val="000000"/>
                <w:spacing w:val="-1"/>
                <w:sz w:val="24"/>
                <w:szCs w:val="24"/>
              </w:rPr>
            </w:pPr>
          </w:p>
        </w:tc>
        <w:tc>
          <w:tcPr>
            <w:tcW w:w="433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Базовые основы политологии</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22</w:t>
            </w:r>
          </w:p>
        </w:tc>
      </w:tr>
      <w:tr w:rsidR="00BD532F" w:rsidRPr="00BD532F" w:rsidTr="00B77498">
        <w:trPr>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433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Политическая культура</w:t>
            </w:r>
          </w:p>
        </w:tc>
        <w:tc>
          <w:tcPr>
            <w:tcW w:w="52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22</w:t>
            </w:r>
          </w:p>
        </w:tc>
      </w:tr>
      <w:tr w:rsidR="00BD532F" w:rsidRPr="00BD532F" w:rsidTr="00B77498">
        <w:trPr>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33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Государство и власть</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22</w:t>
            </w:r>
          </w:p>
        </w:tc>
      </w:tr>
      <w:tr w:rsidR="00BD532F" w:rsidRPr="00BD532F" w:rsidTr="00B77498">
        <w:trPr>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33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Партийные и избирательные системы</w:t>
            </w:r>
          </w:p>
        </w:tc>
        <w:tc>
          <w:tcPr>
            <w:tcW w:w="52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22</w:t>
            </w:r>
          </w:p>
        </w:tc>
      </w:tr>
      <w:tr w:rsidR="00BD532F" w:rsidRPr="00BD532F" w:rsidTr="00B77498">
        <w:trPr>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33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Мировая политика</w:t>
            </w:r>
          </w:p>
        </w:tc>
        <w:tc>
          <w:tcPr>
            <w:tcW w:w="52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18</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20</w:t>
            </w:r>
          </w:p>
        </w:tc>
      </w:tr>
      <w:tr w:rsidR="00BD532F" w:rsidRPr="00BD532F" w:rsidTr="00B77498">
        <w:trPr>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r>
              <w:rPr>
                <w:rFonts w:ascii="Times New Roman" w:hAnsi="Times New Roman"/>
                <w:color w:val="000000"/>
                <w:spacing w:val="-1"/>
                <w:sz w:val="24"/>
                <w:szCs w:val="24"/>
              </w:rPr>
              <w:t>6.</w:t>
            </w:r>
          </w:p>
        </w:tc>
        <w:tc>
          <w:tcPr>
            <w:tcW w:w="433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СМИ и политика</w:t>
            </w:r>
          </w:p>
        </w:tc>
        <w:tc>
          <w:tcPr>
            <w:tcW w:w="524"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D532F" w:rsidRPr="00BD532F" w:rsidRDefault="00BD532F" w:rsidP="00BD532F">
            <w:pPr>
              <w:spacing w:after="0" w:line="240" w:lineRule="auto"/>
              <w:ind w:right="19"/>
              <w:jc w:val="center"/>
              <w:rPr>
                <w:rFonts w:ascii="Times New Roman" w:hAnsi="Times New Roman"/>
                <w:color w:val="000000"/>
                <w:spacing w:val="-1"/>
                <w:sz w:val="24"/>
                <w:szCs w:val="24"/>
              </w:rPr>
            </w:pPr>
          </w:p>
        </w:tc>
      </w:tr>
    </w:tbl>
    <w:p w:rsidR="00B77498" w:rsidRPr="00BD532F" w:rsidRDefault="00B77498" w:rsidP="00BD532F">
      <w:pPr>
        <w:shd w:val="clear" w:color="auto" w:fill="FFFFFF"/>
        <w:spacing w:after="0" w:line="240" w:lineRule="auto"/>
        <w:ind w:left="43" w:right="19"/>
        <w:jc w:val="center"/>
        <w:rPr>
          <w:rFonts w:ascii="Times New Roman" w:hAnsi="Times New Roman"/>
          <w:i/>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2.3. Содержание занятий</w:t>
      </w: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 xml:space="preserve">очная форма </w:t>
      </w:r>
    </w:p>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r w:rsidRPr="00BD532F">
        <w:rPr>
          <w:rFonts w:ascii="Times New Roman" w:hAnsi="Times New Roman"/>
          <w:i/>
          <w:caps/>
          <w:color w:val="000000"/>
          <w:spacing w:val="-1"/>
          <w:sz w:val="24"/>
          <w:szCs w:val="24"/>
        </w:rPr>
        <w:t>лекционные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877"/>
        <w:gridCol w:w="957"/>
      </w:tblGrid>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 темы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Содержание лекций</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Кол-во часов</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№1. </w:t>
            </w:r>
            <w:r w:rsidRPr="00BD532F">
              <w:rPr>
                <w:rFonts w:ascii="Times New Roman" w:hAnsi="Times New Roman"/>
                <w:b/>
                <w:color w:val="000000"/>
                <w:spacing w:val="-11"/>
                <w:sz w:val="24"/>
                <w:szCs w:val="24"/>
              </w:rPr>
              <w:t xml:space="preserve">Политология как наука. История политологии. </w:t>
            </w:r>
          </w:p>
          <w:p w:rsidR="00B77498" w:rsidRPr="00BD532F" w:rsidRDefault="00B77498" w:rsidP="00BD532F">
            <w:pPr>
              <w:shd w:val="clear" w:color="auto" w:fill="FFFFFF"/>
              <w:spacing w:after="0" w:line="240" w:lineRule="auto"/>
              <w:ind w:left="48" w:right="77" w:firstLine="706"/>
              <w:rPr>
                <w:rFonts w:ascii="Times New Roman" w:hAnsi="Times New Roman"/>
                <w:color w:val="000000"/>
                <w:spacing w:val="-6"/>
                <w:sz w:val="24"/>
                <w:szCs w:val="24"/>
              </w:rPr>
            </w:pPr>
            <w:r w:rsidRPr="00BD532F">
              <w:rPr>
                <w:rFonts w:ascii="Times New Roman" w:hAnsi="Times New Roman"/>
                <w:color w:val="000000"/>
                <w:spacing w:val="-3"/>
                <w:sz w:val="24"/>
                <w:szCs w:val="24"/>
              </w:rPr>
              <w:t>Объект, предмет, основные категории и функции политологии. Методы по</w:t>
            </w:r>
            <w:r w:rsidRPr="00BD532F">
              <w:rPr>
                <w:rFonts w:ascii="Times New Roman" w:hAnsi="Times New Roman"/>
                <w:color w:val="000000"/>
                <w:spacing w:val="-6"/>
                <w:sz w:val="24"/>
                <w:szCs w:val="24"/>
              </w:rPr>
              <w:t>литологии. Место политологии в системе общественных наук.</w:t>
            </w:r>
          </w:p>
          <w:p w:rsidR="00B77498" w:rsidRPr="00BD532F" w:rsidRDefault="00B77498" w:rsidP="00BD532F">
            <w:pPr>
              <w:shd w:val="clear" w:color="auto" w:fill="FFFFFF"/>
              <w:spacing w:after="0" w:line="240" w:lineRule="auto"/>
              <w:ind w:left="29" w:right="86" w:firstLine="706"/>
              <w:rPr>
                <w:rFonts w:ascii="Times New Roman" w:hAnsi="Times New Roman"/>
                <w:color w:val="000000"/>
                <w:spacing w:val="-7"/>
                <w:sz w:val="24"/>
                <w:szCs w:val="24"/>
              </w:rPr>
            </w:pPr>
            <w:r w:rsidRPr="00BD532F">
              <w:rPr>
                <w:rFonts w:ascii="Times New Roman" w:hAnsi="Times New Roman"/>
                <w:color w:val="000000"/>
                <w:sz w:val="24"/>
                <w:szCs w:val="24"/>
              </w:rPr>
              <w:t xml:space="preserve">История политических учений. Античные мыслители </w:t>
            </w:r>
            <w:r w:rsidRPr="00BD532F">
              <w:rPr>
                <w:rFonts w:ascii="Times New Roman" w:hAnsi="Times New Roman"/>
                <w:color w:val="000000"/>
                <w:spacing w:val="-3"/>
                <w:sz w:val="24"/>
                <w:szCs w:val="24"/>
              </w:rPr>
              <w:t xml:space="preserve">(Платон, Аристотель). Политические идеи средневековья. Эпоха Возрождения (Макиавелли). Новое время (Т.Гоббс, </w:t>
            </w:r>
            <w:proofErr w:type="gramStart"/>
            <w:r w:rsidRPr="00BD532F">
              <w:rPr>
                <w:rFonts w:ascii="Times New Roman" w:hAnsi="Times New Roman"/>
                <w:color w:val="000000"/>
                <w:spacing w:val="-3"/>
                <w:sz w:val="24"/>
                <w:szCs w:val="24"/>
              </w:rPr>
              <w:t>Дж</w:t>
            </w:r>
            <w:proofErr w:type="gramEnd"/>
            <w:r w:rsidRPr="00BD532F">
              <w:rPr>
                <w:rFonts w:ascii="Times New Roman" w:hAnsi="Times New Roman"/>
                <w:color w:val="000000"/>
                <w:spacing w:val="-3"/>
                <w:sz w:val="24"/>
                <w:szCs w:val="24"/>
              </w:rPr>
              <w:t>. Локк, Ж.-Ж. Руссо, Мон</w:t>
            </w:r>
            <w:r w:rsidRPr="00BD532F">
              <w:rPr>
                <w:rFonts w:ascii="Times New Roman" w:hAnsi="Times New Roman"/>
                <w:color w:val="000000"/>
                <w:spacing w:val="-4"/>
                <w:sz w:val="24"/>
                <w:szCs w:val="24"/>
              </w:rPr>
              <w:t>тескье). Утопические теории (Т. Мор, Сен-Симон). Марксистская концеп</w:t>
            </w:r>
            <w:r w:rsidRPr="00BD532F">
              <w:rPr>
                <w:rFonts w:ascii="Times New Roman" w:hAnsi="Times New Roman"/>
                <w:color w:val="000000"/>
                <w:spacing w:val="-7"/>
                <w:sz w:val="24"/>
                <w:szCs w:val="24"/>
              </w:rPr>
              <w:t>ция политики и власти.</w:t>
            </w:r>
          </w:p>
          <w:p w:rsidR="00B77498" w:rsidRPr="00BD532F" w:rsidRDefault="00B77498" w:rsidP="00BD532F">
            <w:pPr>
              <w:shd w:val="clear" w:color="auto" w:fill="FFFFFF"/>
              <w:spacing w:after="0" w:line="240" w:lineRule="auto"/>
              <w:ind w:firstLine="720"/>
              <w:rPr>
                <w:rFonts w:ascii="Times New Roman" w:hAnsi="Times New Roman"/>
                <w:color w:val="000000"/>
                <w:spacing w:val="-6"/>
                <w:sz w:val="24"/>
                <w:szCs w:val="24"/>
              </w:rPr>
            </w:pPr>
            <w:r w:rsidRPr="00BD532F">
              <w:rPr>
                <w:rFonts w:ascii="Times New Roman" w:hAnsi="Times New Roman"/>
                <w:color w:val="000000"/>
                <w:spacing w:val="-6"/>
                <w:sz w:val="24"/>
                <w:szCs w:val="24"/>
              </w:rPr>
              <w:t>Российская политическая традиция: истоки, социокультурные основания, историческая динамика</w:t>
            </w:r>
            <w:proofErr w:type="gramStart"/>
            <w:r w:rsidRPr="00BD532F">
              <w:rPr>
                <w:rFonts w:ascii="Times New Roman" w:hAnsi="Times New Roman"/>
                <w:color w:val="000000"/>
                <w:spacing w:val="-6"/>
                <w:sz w:val="24"/>
                <w:szCs w:val="24"/>
              </w:rPr>
              <w:t>.С</w:t>
            </w:r>
            <w:proofErr w:type="gramEnd"/>
            <w:r w:rsidRPr="00BD532F">
              <w:rPr>
                <w:rFonts w:ascii="Times New Roman" w:hAnsi="Times New Roman"/>
                <w:color w:val="000000"/>
                <w:spacing w:val="-6"/>
                <w:sz w:val="24"/>
                <w:szCs w:val="24"/>
              </w:rPr>
              <w:t>овременное состояние политической науки. Современные политологические школы. Методология познания политической реальности. Парадигмы политического знания.</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w:t>
            </w:r>
          </w:p>
          <w:p w:rsidR="00B77498" w:rsidRPr="00BD532F" w:rsidRDefault="00B77498" w:rsidP="00BD532F">
            <w:pPr>
              <w:spacing w:after="0" w:line="240" w:lineRule="auto"/>
              <w:jc w:val="center"/>
              <w:rPr>
                <w:rFonts w:ascii="Times New Roman" w:hAnsi="Times New Roman"/>
                <w:color w:val="000000"/>
                <w:spacing w:val="-1"/>
                <w:sz w:val="24"/>
                <w:szCs w:val="24"/>
              </w:rPr>
            </w:pP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№2. </w:t>
            </w:r>
            <w:r w:rsidRPr="00BD532F">
              <w:rPr>
                <w:rFonts w:ascii="Times New Roman" w:hAnsi="Times New Roman"/>
                <w:b/>
                <w:color w:val="000000"/>
                <w:spacing w:val="-11"/>
                <w:sz w:val="24"/>
                <w:szCs w:val="24"/>
              </w:rPr>
              <w:t xml:space="preserve">Политическая система </w:t>
            </w:r>
          </w:p>
          <w:p w:rsidR="00B77498" w:rsidRPr="00BD532F" w:rsidRDefault="00B77498" w:rsidP="00BD532F">
            <w:pPr>
              <w:shd w:val="clear" w:color="auto" w:fill="FFFFFF"/>
              <w:spacing w:after="0" w:line="240" w:lineRule="auto"/>
              <w:ind w:right="125" w:firstLine="706"/>
              <w:rPr>
                <w:rFonts w:ascii="Times New Roman" w:hAnsi="Times New Roman"/>
                <w:color w:val="000000"/>
                <w:spacing w:val="-12"/>
                <w:sz w:val="24"/>
                <w:szCs w:val="24"/>
              </w:rPr>
            </w:pPr>
            <w:r w:rsidRPr="00BD532F">
              <w:rPr>
                <w:rFonts w:ascii="Times New Roman" w:hAnsi="Times New Roman"/>
                <w:color w:val="000000"/>
                <w:sz w:val="24"/>
                <w:szCs w:val="24"/>
              </w:rPr>
              <w:t xml:space="preserve">Понятие политической системы. Подходы Т. </w:t>
            </w:r>
            <w:proofErr w:type="spellStart"/>
            <w:r w:rsidRPr="00BD532F">
              <w:rPr>
                <w:rFonts w:ascii="Times New Roman" w:hAnsi="Times New Roman"/>
                <w:color w:val="000000"/>
                <w:sz w:val="24"/>
                <w:szCs w:val="24"/>
              </w:rPr>
              <w:t>Парсонса</w:t>
            </w:r>
            <w:proofErr w:type="spellEnd"/>
            <w:r w:rsidRPr="00BD532F">
              <w:rPr>
                <w:rFonts w:ascii="Times New Roman" w:hAnsi="Times New Roman"/>
                <w:color w:val="000000"/>
                <w:sz w:val="24"/>
                <w:szCs w:val="24"/>
              </w:rPr>
              <w:t xml:space="preserve">, Д. </w:t>
            </w:r>
            <w:proofErr w:type="spellStart"/>
            <w:r w:rsidRPr="00BD532F">
              <w:rPr>
                <w:rFonts w:ascii="Times New Roman" w:hAnsi="Times New Roman"/>
                <w:color w:val="000000"/>
                <w:sz w:val="24"/>
                <w:szCs w:val="24"/>
              </w:rPr>
              <w:t>Истена</w:t>
            </w:r>
            <w:proofErr w:type="spellEnd"/>
            <w:r w:rsidRPr="00BD532F">
              <w:rPr>
                <w:rFonts w:ascii="Times New Roman" w:hAnsi="Times New Roman"/>
                <w:color w:val="000000"/>
                <w:sz w:val="24"/>
                <w:szCs w:val="24"/>
              </w:rPr>
              <w:t xml:space="preserve">, </w:t>
            </w:r>
            <w:proofErr w:type="spellStart"/>
            <w:r w:rsidRPr="00BD532F">
              <w:rPr>
                <w:rFonts w:ascii="Times New Roman" w:hAnsi="Times New Roman"/>
                <w:color w:val="000000"/>
                <w:spacing w:val="-5"/>
                <w:sz w:val="24"/>
                <w:szCs w:val="24"/>
              </w:rPr>
              <w:t>Г.Алмонда</w:t>
            </w:r>
            <w:proofErr w:type="spellEnd"/>
            <w:r w:rsidRPr="00BD532F">
              <w:rPr>
                <w:rFonts w:ascii="Times New Roman" w:hAnsi="Times New Roman"/>
                <w:color w:val="000000"/>
                <w:spacing w:val="-5"/>
                <w:sz w:val="24"/>
                <w:szCs w:val="24"/>
              </w:rPr>
              <w:t>. Структура политической системы: институциональная, норма</w:t>
            </w:r>
            <w:r w:rsidRPr="00BD532F">
              <w:rPr>
                <w:rFonts w:ascii="Times New Roman" w:hAnsi="Times New Roman"/>
                <w:color w:val="000000"/>
                <w:spacing w:val="-3"/>
                <w:sz w:val="24"/>
                <w:szCs w:val="24"/>
              </w:rPr>
              <w:t xml:space="preserve">тивная, коммуникативная, культурная и функциональная подсистемы. </w:t>
            </w:r>
            <w:r w:rsidRPr="00BD532F">
              <w:rPr>
                <w:rFonts w:ascii="Times New Roman" w:hAnsi="Times New Roman"/>
                <w:color w:val="000000"/>
                <w:sz w:val="24"/>
                <w:szCs w:val="24"/>
              </w:rPr>
              <w:t>Функции политической системы. Факторы, влияющие на ее эффектив</w:t>
            </w:r>
            <w:r w:rsidRPr="00BD532F">
              <w:rPr>
                <w:rFonts w:ascii="Times New Roman" w:hAnsi="Times New Roman"/>
                <w:color w:val="000000"/>
                <w:spacing w:val="-12"/>
                <w:sz w:val="24"/>
                <w:szCs w:val="24"/>
              </w:rPr>
              <w:t>ность. Институциональные аспекты политики.</w:t>
            </w:r>
          </w:p>
          <w:p w:rsidR="00B77498" w:rsidRPr="00BD532F" w:rsidRDefault="00B77498" w:rsidP="00BD532F">
            <w:pPr>
              <w:shd w:val="clear" w:color="auto" w:fill="FFFFFF"/>
              <w:spacing w:after="0" w:line="240" w:lineRule="auto"/>
              <w:ind w:left="16" w:firstLine="696"/>
              <w:rPr>
                <w:rFonts w:ascii="Times New Roman" w:hAnsi="Times New Roman"/>
                <w:color w:val="000000"/>
                <w:spacing w:val="-9"/>
                <w:sz w:val="24"/>
                <w:szCs w:val="24"/>
              </w:rPr>
            </w:pPr>
            <w:proofErr w:type="gramStart"/>
            <w:r w:rsidRPr="00BD532F">
              <w:rPr>
                <w:rFonts w:ascii="Times New Roman" w:hAnsi="Times New Roman"/>
                <w:color w:val="000000"/>
                <w:spacing w:val="-7"/>
                <w:sz w:val="24"/>
                <w:szCs w:val="24"/>
              </w:rPr>
              <w:t>Типология политических систем: традиционные - модернизирован</w:t>
            </w:r>
            <w:r w:rsidRPr="00BD532F">
              <w:rPr>
                <w:rFonts w:ascii="Times New Roman" w:hAnsi="Times New Roman"/>
                <w:color w:val="000000"/>
                <w:spacing w:val="-6"/>
                <w:sz w:val="24"/>
                <w:szCs w:val="24"/>
              </w:rPr>
              <w:t>ные, открытые - закрытые, централизованные - децентрализованные, де</w:t>
            </w:r>
            <w:r w:rsidRPr="00BD532F">
              <w:rPr>
                <w:rFonts w:ascii="Times New Roman" w:hAnsi="Times New Roman"/>
                <w:color w:val="000000"/>
                <w:spacing w:val="-9"/>
                <w:sz w:val="24"/>
                <w:szCs w:val="24"/>
              </w:rPr>
              <w:t>мократические - авторитарные - тоталитарные.</w:t>
            </w:r>
            <w:proofErr w:type="gramEnd"/>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 3. </w:t>
            </w:r>
            <w:r w:rsidRPr="00BD532F">
              <w:rPr>
                <w:rFonts w:ascii="Times New Roman" w:hAnsi="Times New Roman"/>
                <w:b/>
                <w:color w:val="000000"/>
                <w:spacing w:val="-12"/>
                <w:sz w:val="24"/>
                <w:szCs w:val="24"/>
              </w:rPr>
              <w:t>Политическая культура.</w:t>
            </w:r>
            <w:r w:rsidRPr="00BD532F">
              <w:rPr>
                <w:rFonts w:ascii="Times New Roman" w:hAnsi="Times New Roman"/>
                <w:b/>
                <w:color w:val="000000"/>
                <w:spacing w:val="-15"/>
                <w:sz w:val="24"/>
                <w:szCs w:val="24"/>
              </w:rPr>
              <w:t xml:space="preserve"> Политическое поведе</w:t>
            </w:r>
            <w:r w:rsidRPr="00BD532F">
              <w:rPr>
                <w:rFonts w:ascii="Times New Roman" w:hAnsi="Times New Roman"/>
                <w:b/>
                <w:color w:val="000000"/>
                <w:spacing w:val="-22"/>
                <w:sz w:val="24"/>
                <w:szCs w:val="24"/>
              </w:rPr>
              <w:t xml:space="preserve">ние. </w:t>
            </w:r>
          </w:p>
          <w:p w:rsidR="00B77498" w:rsidRPr="00BD532F" w:rsidRDefault="00B77498" w:rsidP="00BD532F">
            <w:pPr>
              <w:spacing w:after="0" w:line="240" w:lineRule="auto"/>
              <w:ind w:firstLine="567"/>
              <w:rPr>
                <w:rFonts w:ascii="Times New Roman" w:hAnsi="Times New Roman"/>
                <w:sz w:val="24"/>
                <w:szCs w:val="24"/>
              </w:rPr>
            </w:pPr>
            <w:r w:rsidRPr="00BD532F">
              <w:rPr>
                <w:rFonts w:ascii="Times New Roman" w:hAnsi="Times New Roman"/>
                <w:color w:val="000000"/>
                <w:spacing w:val="-5"/>
                <w:sz w:val="24"/>
                <w:szCs w:val="24"/>
              </w:rPr>
              <w:t>Понятие политической культуры. Структура и функции политиче</w:t>
            </w:r>
            <w:r w:rsidRPr="00BD532F">
              <w:rPr>
                <w:rFonts w:ascii="Times New Roman" w:hAnsi="Times New Roman"/>
                <w:color w:val="000000"/>
                <w:spacing w:val="-11"/>
                <w:sz w:val="24"/>
                <w:szCs w:val="24"/>
              </w:rPr>
              <w:t>ской культуры. Типология политической культуры.</w:t>
            </w:r>
            <w:r w:rsidRPr="00BD532F">
              <w:rPr>
                <w:rFonts w:ascii="Times New Roman" w:hAnsi="Times New Roman"/>
                <w:sz w:val="24"/>
                <w:szCs w:val="24"/>
              </w:rPr>
              <w:t xml:space="preserve"> Социокультурные аспекты политики. Особенности политической культуры России. </w:t>
            </w:r>
          </w:p>
          <w:p w:rsidR="00B77498" w:rsidRPr="00BD532F" w:rsidRDefault="00B77498" w:rsidP="00BD532F">
            <w:pPr>
              <w:spacing w:after="0" w:line="240" w:lineRule="auto"/>
              <w:ind w:firstLine="567"/>
              <w:rPr>
                <w:rFonts w:ascii="Times New Roman" w:hAnsi="Times New Roman"/>
                <w:sz w:val="24"/>
                <w:szCs w:val="24"/>
              </w:rPr>
            </w:pPr>
            <w:r w:rsidRPr="00BD532F">
              <w:rPr>
                <w:rFonts w:ascii="Times New Roman" w:hAnsi="Times New Roman"/>
                <w:sz w:val="24"/>
                <w:szCs w:val="24"/>
              </w:rPr>
              <w:t>Содержание политического сознания. Сущность и особенности политической психологии. Политическая социализация личности. Типы политической социализации. Особенности политической социализации в России.</w:t>
            </w:r>
          </w:p>
          <w:p w:rsidR="00B77498" w:rsidRPr="00BD532F" w:rsidRDefault="00B77498" w:rsidP="00BD532F">
            <w:pPr>
              <w:shd w:val="clear" w:color="auto" w:fill="FFFFFF"/>
              <w:spacing w:after="0" w:line="240" w:lineRule="auto"/>
              <w:ind w:left="91" w:right="24" w:firstLine="715"/>
              <w:rPr>
                <w:rFonts w:ascii="Times New Roman" w:hAnsi="Times New Roman"/>
                <w:color w:val="000000"/>
                <w:spacing w:val="-9"/>
                <w:sz w:val="24"/>
                <w:szCs w:val="24"/>
              </w:rPr>
            </w:pPr>
            <w:r w:rsidRPr="00BD532F">
              <w:rPr>
                <w:rFonts w:ascii="Times New Roman" w:hAnsi="Times New Roman"/>
                <w:color w:val="000000"/>
                <w:spacing w:val="-5"/>
                <w:sz w:val="24"/>
                <w:szCs w:val="24"/>
              </w:rPr>
              <w:t xml:space="preserve">Понятие политического поведения и участия. Типы политического </w:t>
            </w:r>
            <w:r w:rsidRPr="00BD532F">
              <w:rPr>
                <w:rFonts w:ascii="Times New Roman" w:hAnsi="Times New Roman"/>
                <w:color w:val="000000"/>
                <w:spacing w:val="-15"/>
                <w:sz w:val="24"/>
                <w:szCs w:val="24"/>
              </w:rPr>
              <w:t>участия</w:t>
            </w:r>
            <w:proofErr w:type="gramStart"/>
            <w:r w:rsidRPr="00BD532F">
              <w:rPr>
                <w:rFonts w:ascii="Times New Roman" w:hAnsi="Times New Roman"/>
                <w:color w:val="000000"/>
                <w:spacing w:val="-15"/>
                <w:sz w:val="24"/>
                <w:szCs w:val="24"/>
              </w:rPr>
              <w:t>.</w:t>
            </w:r>
            <w:r w:rsidRPr="00BD532F">
              <w:rPr>
                <w:rFonts w:ascii="Times New Roman" w:hAnsi="Times New Roman"/>
                <w:color w:val="000000"/>
                <w:spacing w:val="-9"/>
                <w:sz w:val="24"/>
                <w:szCs w:val="24"/>
              </w:rPr>
              <w:t>Т</w:t>
            </w:r>
            <w:proofErr w:type="gramEnd"/>
            <w:r w:rsidRPr="00BD532F">
              <w:rPr>
                <w:rFonts w:ascii="Times New Roman" w:hAnsi="Times New Roman"/>
                <w:color w:val="000000"/>
                <w:spacing w:val="-9"/>
                <w:sz w:val="24"/>
                <w:szCs w:val="24"/>
              </w:rPr>
              <w:t xml:space="preserve">ерроризм - как насильственный тип политического поведения. Роль и </w:t>
            </w:r>
            <w:r w:rsidRPr="00BD532F">
              <w:rPr>
                <w:rFonts w:ascii="Times New Roman" w:hAnsi="Times New Roman"/>
                <w:color w:val="000000"/>
                <w:spacing w:val="-9"/>
                <w:sz w:val="24"/>
                <w:szCs w:val="24"/>
              </w:rPr>
              <w:lastRenderedPageBreak/>
              <w:t xml:space="preserve">место политики в жизни современных обществ. Социальные функции политики.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3.</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 4. </w:t>
            </w:r>
            <w:r w:rsidRPr="00BD532F">
              <w:rPr>
                <w:rFonts w:ascii="Times New Roman" w:hAnsi="Times New Roman"/>
                <w:b/>
                <w:color w:val="000000"/>
                <w:spacing w:val="-14"/>
                <w:sz w:val="24"/>
                <w:szCs w:val="24"/>
              </w:rPr>
              <w:t>Государство как поли</w:t>
            </w:r>
            <w:r w:rsidRPr="00BD532F">
              <w:rPr>
                <w:rFonts w:ascii="Times New Roman" w:hAnsi="Times New Roman"/>
                <w:b/>
                <w:color w:val="000000"/>
                <w:spacing w:val="-11"/>
                <w:sz w:val="24"/>
                <w:szCs w:val="24"/>
              </w:rPr>
              <w:t xml:space="preserve">тический институт </w:t>
            </w:r>
          </w:p>
          <w:p w:rsidR="00B77498" w:rsidRPr="00BD532F" w:rsidRDefault="00B77498" w:rsidP="00BD532F">
            <w:pPr>
              <w:shd w:val="clear" w:color="auto" w:fill="FFFFFF"/>
              <w:spacing w:after="0" w:line="240" w:lineRule="auto"/>
              <w:ind w:left="34" w:right="91" w:firstLine="701"/>
              <w:rPr>
                <w:rFonts w:ascii="Times New Roman" w:hAnsi="Times New Roman"/>
                <w:color w:val="000000"/>
                <w:spacing w:val="-11"/>
                <w:sz w:val="24"/>
                <w:szCs w:val="24"/>
              </w:rPr>
            </w:pPr>
            <w:r w:rsidRPr="00BD532F">
              <w:rPr>
                <w:rFonts w:ascii="Times New Roman" w:hAnsi="Times New Roman"/>
                <w:color w:val="000000"/>
                <w:spacing w:val="-10"/>
                <w:sz w:val="24"/>
                <w:szCs w:val="24"/>
              </w:rPr>
              <w:t>Основные элементы государства: власть, народ, территория. Призна</w:t>
            </w:r>
            <w:r w:rsidRPr="00BD532F">
              <w:rPr>
                <w:rFonts w:ascii="Times New Roman" w:hAnsi="Times New Roman"/>
                <w:color w:val="000000"/>
                <w:spacing w:val="-7"/>
                <w:sz w:val="24"/>
                <w:szCs w:val="24"/>
              </w:rPr>
              <w:t>ки государства. Задачи и функции государства. Тенденции в развитии со</w:t>
            </w:r>
            <w:r w:rsidRPr="00BD532F">
              <w:rPr>
                <w:rFonts w:ascii="Times New Roman" w:hAnsi="Times New Roman"/>
                <w:color w:val="000000"/>
                <w:spacing w:val="-11"/>
                <w:sz w:val="24"/>
                <w:szCs w:val="24"/>
              </w:rPr>
              <w:t>временного государства. Понятие суверенитета.</w:t>
            </w:r>
          </w:p>
          <w:p w:rsidR="00B77498" w:rsidRPr="00BD532F" w:rsidRDefault="00B77498" w:rsidP="00BD532F">
            <w:pPr>
              <w:spacing w:after="0" w:line="240" w:lineRule="auto"/>
              <w:ind w:firstLine="567"/>
              <w:rPr>
                <w:rFonts w:ascii="Times New Roman" w:hAnsi="Times New Roman"/>
                <w:sz w:val="24"/>
                <w:szCs w:val="24"/>
              </w:rPr>
            </w:pPr>
            <w:r w:rsidRPr="00BD532F">
              <w:rPr>
                <w:rFonts w:ascii="Times New Roman" w:hAnsi="Times New Roman"/>
                <w:color w:val="000000"/>
                <w:spacing w:val="-10"/>
                <w:sz w:val="24"/>
                <w:szCs w:val="24"/>
              </w:rPr>
              <w:t xml:space="preserve">Гражданское общество, его происхождение и особенности. </w:t>
            </w:r>
            <w:r w:rsidRPr="00BD532F">
              <w:rPr>
                <w:rFonts w:ascii="Times New Roman" w:hAnsi="Times New Roman"/>
                <w:sz w:val="24"/>
                <w:szCs w:val="24"/>
              </w:rPr>
              <w:t xml:space="preserve">Содержание понятия «гражданское общество». </w:t>
            </w:r>
            <w:r w:rsidRPr="00BD532F">
              <w:rPr>
                <w:rFonts w:ascii="Times New Roman" w:hAnsi="Times New Roman"/>
                <w:color w:val="000000"/>
                <w:spacing w:val="-10"/>
                <w:sz w:val="24"/>
                <w:szCs w:val="24"/>
              </w:rPr>
              <w:t xml:space="preserve">Структура гражданского общества. Признаки и функции гражданского общества. </w:t>
            </w:r>
            <w:r w:rsidRPr="00BD532F">
              <w:rPr>
                <w:rFonts w:ascii="Times New Roman" w:hAnsi="Times New Roman"/>
                <w:sz w:val="24"/>
                <w:szCs w:val="24"/>
              </w:rPr>
              <w:t xml:space="preserve">Предпосылки возникновения гражданского общества. </w:t>
            </w:r>
            <w:r w:rsidRPr="00BD532F">
              <w:rPr>
                <w:rFonts w:ascii="Times New Roman" w:hAnsi="Times New Roman"/>
                <w:color w:val="000000"/>
                <w:spacing w:val="-10"/>
                <w:sz w:val="24"/>
                <w:szCs w:val="24"/>
              </w:rPr>
              <w:t xml:space="preserve">Особенности становления гражданского </w:t>
            </w:r>
            <w:r w:rsidRPr="00BD532F">
              <w:rPr>
                <w:rFonts w:ascii="Times New Roman" w:hAnsi="Times New Roman"/>
                <w:color w:val="000000"/>
                <w:spacing w:val="-12"/>
                <w:sz w:val="24"/>
                <w:szCs w:val="24"/>
              </w:rPr>
              <w:t>общества в России.</w:t>
            </w:r>
            <w:r w:rsidRPr="00BD532F">
              <w:rPr>
                <w:rFonts w:ascii="Times New Roman" w:hAnsi="Times New Roman"/>
                <w:sz w:val="24"/>
                <w:szCs w:val="24"/>
              </w:rPr>
              <w:t xml:space="preserve"> Концепция гражданского общества. </w:t>
            </w:r>
          </w:p>
          <w:p w:rsidR="00B77498" w:rsidRPr="00BD532F" w:rsidRDefault="00B77498" w:rsidP="00BD532F">
            <w:pPr>
              <w:spacing w:after="0" w:line="240" w:lineRule="auto"/>
              <w:ind w:firstLine="567"/>
              <w:rPr>
                <w:rFonts w:ascii="Times New Roman" w:hAnsi="Times New Roman"/>
                <w:sz w:val="24"/>
                <w:szCs w:val="24"/>
              </w:rPr>
            </w:pPr>
            <w:r w:rsidRPr="00BD532F">
              <w:rPr>
                <w:rFonts w:ascii="Times New Roman" w:hAnsi="Times New Roman"/>
                <w:sz w:val="24"/>
                <w:szCs w:val="24"/>
              </w:rPr>
              <w:t>Эволюция взаимоотношений государства и гражданского общества. Формирование гражданского общества. Специфика  гражданского общества в современной России.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 5. </w:t>
            </w:r>
            <w:r w:rsidRPr="00BD532F">
              <w:rPr>
                <w:rFonts w:ascii="Times New Roman" w:hAnsi="Times New Roman"/>
                <w:b/>
                <w:color w:val="000000"/>
                <w:spacing w:val="-15"/>
                <w:sz w:val="24"/>
                <w:szCs w:val="24"/>
              </w:rPr>
              <w:t>Высшие органы госу</w:t>
            </w:r>
            <w:r w:rsidRPr="00BD532F">
              <w:rPr>
                <w:rFonts w:ascii="Times New Roman" w:hAnsi="Times New Roman"/>
                <w:b/>
                <w:color w:val="000000"/>
                <w:spacing w:val="-11"/>
                <w:sz w:val="24"/>
                <w:szCs w:val="24"/>
              </w:rPr>
              <w:t xml:space="preserve">дарственной власти </w:t>
            </w:r>
          </w:p>
          <w:p w:rsidR="00B77498" w:rsidRPr="00BD532F" w:rsidRDefault="00B77498" w:rsidP="00BD532F">
            <w:pPr>
              <w:shd w:val="clear" w:color="auto" w:fill="FFFFFF"/>
              <w:spacing w:after="0" w:line="240" w:lineRule="auto"/>
              <w:ind w:right="120" w:firstLine="696"/>
              <w:rPr>
                <w:rFonts w:ascii="Times New Roman" w:hAnsi="Times New Roman"/>
                <w:color w:val="000000"/>
                <w:spacing w:val="-12"/>
                <w:sz w:val="24"/>
                <w:szCs w:val="24"/>
              </w:rPr>
            </w:pPr>
            <w:r w:rsidRPr="00BD532F">
              <w:rPr>
                <w:rFonts w:ascii="Times New Roman" w:hAnsi="Times New Roman"/>
                <w:color w:val="000000"/>
                <w:spacing w:val="-2"/>
                <w:sz w:val="24"/>
                <w:szCs w:val="24"/>
              </w:rPr>
              <w:t xml:space="preserve">Глава государства: правовое положение, требования к кандидату, </w:t>
            </w:r>
            <w:r w:rsidRPr="00BD532F">
              <w:rPr>
                <w:rFonts w:ascii="Times New Roman" w:hAnsi="Times New Roman"/>
                <w:color w:val="000000"/>
                <w:spacing w:val="-12"/>
                <w:sz w:val="24"/>
                <w:szCs w:val="24"/>
              </w:rPr>
              <w:t>функции и полномочия.</w:t>
            </w:r>
          </w:p>
          <w:p w:rsidR="00B77498" w:rsidRPr="00BD532F" w:rsidRDefault="00B77498" w:rsidP="00BD532F">
            <w:pPr>
              <w:shd w:val="clear" w:color="auto" w:fill="FFFFFF"/>
              <w:spacing w:after="0" w:line="240" w:lineRule="auto"/>
              <w:ind w:left="110" w:firstLine="725"/>
              <w:rPr>
                <w:rFonts w:ascii="Times New Roman" w:hAnsi="Times New Roman"/>
                <w:color w:val="000000"/>
                <w:spacing w:val="-9"/>
                <w:sz w:val="24"/>
                <w:szCs w:val="24"/>
              </w:rPr>
            </w:pPr>
            <w:r w:rsidRPr="00BD532F">
              <w:rPr>
                <w:rFonts w:ascii="Times New Roman" w:hAnsi="Times New Roman"/>
                <w:color w:val="000000"/>
                <w:spacing w:val="-8"/>
                <w:sz w:val="24"/>
                <w:szCs w:val="24"/>
              </w:rPr>
              <w:t>Парламент - высший орган законодательной власти. Структура пар</w:t>
            </w:r>
            <w:r w:rsidRPr="00BD532F">
              <w:rPr>
                <w:rFonts w:ascii="Times New Roman" w:hAnsi="Times New Roman"/>
                <w:color w:val="000000"/>
                <w:spacing w:val="-7"/>
                <w:sz w:val="24"/>
                <w:szCs w:val="24"/>
              </w:rPr>
              <w:t>ламента. Функции парламента. Этапы законодательного процесса. Феде</w:t>
            </w:r>
            <w:r w:rsidRPr="00BD532F">
              <w:rPr>
                <w:rFonts w:ascii="Times New Roman" w:hAnsi="Times New Roman"/>
                <w:color w:val="000000"/>
                <w:spacing w:val="-9"/>
                <w:sz w:val="24"/>
                <w:szCs w:val="24"/>
              </w:rPr>
              <w:t>ральное собрание - парламент России.</w:t>
            </w:r>
          </w:p>
          <w:p w:rsidR="00B77498" w:rsidRPr="00BD532F" w:rsidRDefault="00B77498" w:rsidP="00BD532F">
            <w:pPr>
              <w:shd w:val="clear" w:color="auto" w:fill="FFFFFF"/>
              <w:spacing w:after="0" w:line="240" w:lineRule="auto"/>
              <w:ind w:left="101" w:right="10" w:firstLine="710"/>
              <w:rPr>
                <w:rFonts w:ascii="Times New Roman" w:hAnsi="Times New Roman"/>
                <w:color w:val="000000"/>
                <w:spacing w:val="-11"/>
                <w:sz w:val="24"/>
                <w:szCs w:val="24"/>
              </w:rPr>
            </w:pPr>
            <w:r w:rsidRPr="00BD532F">
              <w:rPr>
                <w:rFonts w:ascii="Times New Roman" w:hAnsi="Times New Roman"/>
                <w:color w:val="000000"/>
                <w:spacing w:val="-5"/>
                <w:sz w:val="24"/>
                <w:szCs w:val="24"/>
              </w:rPr>
              <w:t xml:space="preserve">Правительство - высший орган исполнительной власти. Структура </w:t>
            </w:r>
            <w:r w:rsidRPr="00BD532F">
              <w:rPr>
                <w:rFonts w:ascii="Times New Roman" w:hAnsi="Times New Roman"/>
                <w:color w:val="000000"/>
                <w:spacing w:val="-4"/>
                <w:sz w:val="24"/>
                <w:szCs w:val="24"/>
              </w:rPr>
              <w:t xml:space="preserve">правительства. Функции и полномочия правительства. Формирование и </w:t>
            </w:r>
            <w:r w:rsidRPr="00BD532F">
              <w:rPr>
                <w:rFonts w:ascii="Times New Roman" w:hAnsi="Times New Roman"/>
                <w:color w:val="000000"/>
                <w:spacing w:val="-11"/>
                <w:sz w:val="24"/>
                <w:szCs w:val="24"/>
              </w:rPr>
              <w:t>функционирование правительства РФ.</w:t>
            </w:r>
          </w:p>
          <w:p w:rsidR="00B77498" w:rsidRPr="00BD532F" w:rsidRDefault="00B77498" w:rsidP="00BD532F">
            <w:pPr>
              <w:shd w:val="clear" w:color="auto" w:fill="FFFFFF"/>
              <w:spacing w:after="0" w:line="240" w:lineRule="auto"/>
              <w:ind w:left="82" w:firstLine="710"/>
              <w:rPr>
                <w:rFonts w:ascii="Times New Roman" w:hAnsi="Times New Roman"/>
                <w:color w:val="000000"/>
                <w:spacing w:val="-12"/>
                <w:sz w:val="24"/>
                <w:szCs w:val="24"/>
              </w:rPr>
            </w:pPr>
            <w:r w:rsidRPr="00BD532F">
              <w:rPr>
                <w:rFonts w:ascii="Times New Roman" w:hAnsi="Times New Roman"/>
                <w:color w:val="000000"/>
                <w:spacing w:val="-3"/>
                <w:sz w:val="24"/>
                <w:szCs w:val="24"/>
              </w:rPr>
              <w:t xml:space="preserve">Судебная власть. Деятельность судебной власти. Правовой статус </w:t>
            </w:r>
            <w:r w:rsidRPr="00BD532F">
              <w:rPr>
                <w:rFonts w:ascii="Times New Roman" w:hAnsi="Times New Roman"/>
                <w:color w:val="000000"/>
                <w:spacing w:val="-8"/>
                <w:sz w:val="24"/>
                <w:szCs w:val="24"/>
              </w:rPr>
              <w:t>судей. Три модели построения судебной системы. Высшие органы судеб</w:t>
            </w:r>
            <w:r w:rsidRPr="00BD532F">
              <w:rPr>
                <w:rFonts w:ascii="Times New Roman" w:hAnsi="Times New Roman"/>
                <w:color w:val="000000"/>
                <w:spacing w:val="-12"/>
                <w:sz w:val="24"/>
                <w:szCs w:val="24"/>
              </w:rPr>
              <w:t>ной власти России.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widowControl w:val="0"/>
              <w:tabs>
                <w:tab w:val="left" w:pos="1134"/>
              </w:tabs>
              <w:spacing w:after="0" w:line="240" w:lineRule="auto"/>
              <w:rPr>
                <w:rFonts w:ascii="Times New Roman" w:hAnsi="Times New Roman"/>
                <w:b/>
                <w:color w:val="000000"/>
                <w:spacing w:val="-15"/>
                <w:sz w:val="24"/>
                <w:szCs w:val="24"/>
              </w:rPr>
            </w:pPr>
            <w:r w:rsidRPr="00BD532F">
              <w:rPr>
                <w:rFonts w:ascii="Times New Roman" w:hAnsi="Times New Roman"/>
                <w:color w:val="000000"/>
                <w:spacing w:val="-1"/>
                <w:sz w:val="24"/>
                <w:szCs w:val="24"/>
              </w:rPr>
              <w:t xml:space="preserve">Лекция № 6. </w:t>
            </w:r>
            <w:r w:rsidRPr="00BD532F">
              <w:rPr>
                <w:rFonts w:ascii="Times New Roman" w:hAnsi="Times New Roman"/>
                <w:b/>
                <w:color w:val="000000"/>
                <w:spacing w:val="-13"/>
                <w:sz w:val="24"/>
                <w:szCs w:val="24"/>
              </w:rPr>
              <w:t>Современные формы</w:t>
            </w:r>
            <w:r w:rsidRPr="00BD532F">
              <w:rPr>
                <w:rFonts w:ascii="Times New Roman" w:hAnsi="Times New Roman"/>
                <w:b/>
                <w:color w:val="000000"/>
                <w:spacing w:val="-15"/>
                <w:sz w:val="24"/>
                <w:szCs w:val="24"/>
              </w:rPr>
              <w:t xml:space="preserve"> государства </w:t>
            </w:r>
          </w:p>
          <w:p w:rsidR="00B77498" w:rsidRPr="00BD532F" w:rsidRDefault="00B77498" w:rsidP="00BD532F">
            <w:pPr>
              <w:shd w:val="clear" w:color="auto" w:fill="FFFFFF"/>
              <w:spacing w:after="0" w:line="240" w:lineRule="auto"/>
              <w:ind w:left="72" w:right="43" w:firstLine="706"/>
              <w:rPr>
                <w:rFonts w:ascii="Times New Roman" w:hAnsi="Times New Roman"/>
                <w:color w:val="000000"/>
                <w:spacing w:val="-10"/>
                <w:sz w:val="24"/>
                <w:szCs w:val="24"/>
              </w:rPr>
            </w:pPr>
            <w:r w:rsidRPr="00BD532F">
              <w:rPr>
                <w:rFonts w:ascii="Times New Roman" w:hAnsi="Times New Roman"/>
                <w:color w:val="000000"/>
                <w:spacing w:val="-4"/>
                <w:sz w:val="24"/>
                <w:szCs w:val="24"/>
              </w:rPr>
              <w:t>Понятие формы правления. Монархия как форма правления. Осо</w:t>
            </w:r>
            <w:r w:rsidRPr="00BD532F">
              <w:rPr>
                <w:rFonts w:ascii="Times New Roman" w:hAnsi="Times New Roman"/>
                <w:color w:val="000000"/>
                <w:spacing w:val="-10"/>
                <w:sz w:val="24"/>
                <w:szCs w:val="24"/>
              </w:rPr>
              <w:t xml:space="preserve">бенности монархической формы правления. Абсолютная и дуалистическая </w:t>
            </w:r>
            <w:r w:rsidRPr="00BD532F">
              <w:rPr>
                <w:rFonts w:ascii="Times New Roman" w:hAnsi="Times New Roman"/>
                <w:color w:val="000000"/>
                <w:spacing w:val="-12"/>
                <w:sz w:val="24"/>
                <w:szCs w:val="24"/>
              </w:rPr>
              <w:t>монархии. Парламентская монархия</w:t>
            </w:r>
            <w:proofErr w:type="gramStart"/>
            <w:r w:rsidRPr="00BD532F">
              <w:rPr>
                <w:rFonts w:ascii="Times New Roman" w:hAnsi="Times New Roman"/>
                <w:color w:val="000000"/>
                <w:spacing w:val="-12"/>
                <w:sz w:val="24"/>
                <w:szCs w:val="24"/>
              </w:rPr>
              <w:t>.</w:t>
            </w:r>
            <w:r w:rsidRPr="00BD532F">
              <w:rPr>
                <w:rFonts w:ascii="Times New Roman" w:hAnsi="Times New Roman"/>
                <w:color w:val="000000"/>
                <w:spacing w:val="-2"/>
                <w:sz w:val="24"/>
                <w:szCs w:val="24"/>
              </w:rPr>
              <w:t>Р</w:t>
            </w:r>
            <w:proofErr w:type="gramEnd"/>
            <w:r w:rsidRPr="00BD532F">
              <w:rPr>
                <w:rFonts w:ascii="Times New Roman" w:hAnsi="Times New Roman"/>
                <w:color w:val="000000"/>
                <w:spacing w:val="-2"/>
                <w:sz w:val="24"/>
                <w:szCs w:val="24"/>
              </w:rPr>
              <w:t xml:space="preserve">еспубликанская форма правления. Основные черты республики. </w:t>
            </w:r>
            <w:r w:rsidRPr="00BD532F">
              <w:rPr>
                <w:rFonts w:ascii="Times New Roman" w:hAnsi="Times New Roman"/>
                <w:color w:val="000000"/>
                <w:spacing w:val="-6"/>
                <w:sz w:val="24"/>
                <w:szCs w:val="24"/>
              </w:rPr>
              <w:t xml:space="preserve">Президентская республика. Парламентская республика. </w:t>
            </w:r>
            <w:proofErr w:type="spellStart"/>
            <w:r w:rsidRPr="00BD532F">
              <w:rPr>
                <w:rFonts w:ascii="Times New Roman" w:hAnsi="Times New Roman"/>
                <w:color w:val="000000"/>
                <w:spacing w:val="-6"/>
                <w:sz w:val="24"/>
                <w:szCs w:val="24"/>
              </w:rPr>
              <w:t>Полупрезидент</w:t>
            </w:r>
            <w:r w:rsidRPr="00BD532F">
              <w:rPr>
                <w:rFonts w:ascii="Times New Roman" w:hAnsi="Times New Roman"/>
                <w:color w:val="000000"/>
                <w:spacing w:val="-13"/>
                <w:sz w:val="24"/>
                <w:szCs w:val="24"/>
              </w:rPr>
              <w:t>ская</w:t>
            </w:r>
            <w:proofErr w:type="spellEnd"/>
            <w:r w:rsidRPr="00BD532F">
              <w:rPr>
                <w:rFonts w:ascii="Times New Roman" w:hAnsi="Times New Roman"/>
                <w:color w:val="000000"/>
                <w:spacing w:val="-13"/>
                <w:sz w:val="24"/>
                <w:szCs w:val="24"/>
              </w:rPr>
              <w:t xml:space="preserve"> республика. Форма правления современной России.</w:t>
            </w:r>
          </w:p>
          <w:p w:rsidR="00B77498" w:rsidRPr="00BD532F" w:rsidRDefault="00B77498" w:rsidP="00BD532F">
            <w:pPr>
              <w:shd w:val="clear" w:color="auto" w:fill="FFFFFF"/>
              <w:spacing w:after="0" w:line="240" w:lineRule="auto"/>
              <w:ind w:left="72" w:right="43" w:firstLine="706"/>
              <w:rPr>
                <w:rFonts w:ascii="Times New Roman" w:hAnsi="Times New Roman"/>
                <w:color w:val="000000"/>
                <w:spacing w:val="-13"/>
                <w:sz w:val="24"/>
                <w:szCs w:val="24"/>
              </w:rPr>
            </w:pPr>
            <w:r w:rsidRPr="00BD532F">
              <w:rPr>
                <w:rFonts w:ascii="Times New Roman" w:hAnsi="Times New Roman"/>
                <w:color w:val="000000"/>
                <w:spacing w:val="-10"/>
                <w:sz w:val="24"/>
                <w:szCs w:val="24"/>
              </w:rPr>
              <w:t>Понятие формы государственного устройства. Унитарное государст</w:t>
            </w:r>
            <w:r w:rsidRPr="00BD532F">
              <w:rPr>
                <w:rFonts w:ascii="Times New Roman" w:hAnsi="Times New Roman"/>
                <w:color w:val="000000"/>
                <w:spacing w:val="-5"/>
                <w:sz w:val="24"/>
                <w:szCs w:val="24"/>
              </w:rPr>
              <w:t xml:space="preserve">во. Основные характеристики унитарного государства. Типы унитарных </w:t>
            </w:r>
            <w:r w:rsidRPr="00BD532F">
              <w:rPr>
                <w:rFonts w:ascii="Times New Roman" w:hAnsi="Times New Roman"/>
                <w:color w:val="000000"/>
                <w:spacing w:val="-10"/>
                <w:sz w:val="24"/>
                <w:szCs w:val="24"/>
              </w:rPr>
              <w:t>государств: централизованное, децентрализованное, частично децентрали</w:t>
            </w:r>
            <w:r w:rsidRPr="00BD532F">
              <w:rPr>
                <w:rFonts w:ascii="Times New Roman" w:hAnsi="Times New Roman"/>
                <w:color w:val="000000"/>
                <w:spacing w:val="-14"/>
                <w:sz w:val="24"/>
                <w:szCs w:val="24"/>
              </w:rPr>
              <w:t>зованное</w:t>
            </w:r>
            <w:proofErr w:type="gramStart"/>
            <w:r w:rsidRPr="00BD532F">
              <w:rPr>
                <w:rFonts w:ascii="Times New Roman" w:hAnsi="Times New Roman"/>
                <w:color w:val="000000"/>
                <w:spacing w:val="-14"/>
                <w:sz w:val="24"/>
                <w:szCs w:val="24"/>
              </w:rPr>
              <w:t>.</w:t>
            </w:r>
            <w:r w:rsidRPr="00BD532F">
              <w:rPr>
                <w:rFonts w:ascii="Times New Roman" w:hAnsi="Times New Roman"/>
                <w:color w:val="000000"/>
                <w:spacing w:val="-8"/>
                <w:sz w:val="24"/>
                <w:szCs w:val="24"/>
              </w:rPr>
              <w:t>Ф</w:t>
            </w:r>
            <w:proofErr w:type="gramEnd"/>
            <w:r w:rsidRPr="00BD532F">
              <w:rPr>
                <w:rFonts w:ascii="Times New Roman" w:hAnsi="Times New Roman"/>
                <w:color w:val="000000"/>
                <w:spacing w:val="-8"/>
                <w:sz w:val="24"/>
                <w:szCs w:val="24"/>
              </w:rPr>
              <w:t>едерация как форма государственного устройства. Основные при</w:t>
            </w:r>
            <w:r w:rsidRPr="00BD532F">
              <w:rPr>
                <w:rFonts w:ascii="Times New Roman" w:hAnsi="Times New Roman"/>
                <w:color w:val="000000"/>
                <w:spacing w:val="-9"/>
                <w:sz w:val="24"/>
                <w:szCs w:val="24"/>
              </w:rPr>
              <w:t>знаки федерации. Федерации, образованные по национальному и территориальному признакам. Особенности государственного устройства Россий</w:t>
            </w:r>
            <w:r w:rsidRPr="00BD532F">
              <w:rPr>
                <w:rFonts w:ascii="Times New Roman" w:hAnsi="Times New Roman"/>
                <w:color w:val="000000"/>
                <w:spacing w:val="-13"/>
                <w:sz w:val="24"/>
                <w:szCs w:val="24"/>
              </w:rPr>
              <w:t>ской Федерации.</w:t>
            </w:r>
          </w:p>
          <w:p w:rsidR="00B77498" w:rsidRPr="00BD532F" w:rsidRDefault="00B77498" w:rsidP="00BD532F">
            <w:pPr>
              <w:tabs>
                <w:tab w:val="left" w:pos="1170"/>
              </w:tabs>
              <w:spacing w:after="0" w:line="240" w:lineRule="auto"/>
              <w:ind w:firstLine="709"/>
              <w:rPr>
                <w:rFonts w:ascii="Times New Roman" w:hAnsi="Times New Roman"/>
                <w:sz w:val="24"/>
                <w:szCs w:val="24"/>
              </w:rPr>
            </w:pPr>
            <w:r w:rsidRPr="00BD532F">
              <w:rPr>
                <w:rFonts w:ascii="Times New Roman" w:hAnsi="Times New Roman"/>
                <w:color w:val="000000"/>
                <w:spacing w:val="-8"/>
                <w:sz w:val="24"/>
                <w:szCs w:val="24"/>
              </w:rPr>
              <w:t>Конфедерация. Отличительные признаки конфедерации. Особенно</w:t>
            </w:r>
            <w:r w:rsidRPr="00BD532F">
              <w:rPr>
                <w:rFonts w:ascii="Times New Roman" w:hAnsi="Times New Roman"/>
                <w:color w:val="000000"/>
                <w:spacing w:val="-11"/>
                <w:sz w:val="24"/>
                <w:szCs w:val="24"/>
              </w:rPr>
              <w:t>сти функционирования СНГ и ЕС как примеров конфедераций.</w:t>
            </w:r>
          </w:p>
          <w:p w:rsidR="00B77498" w:rsidRPr="00BD532F" w:rsidRDefault="00B77498" w:rsidP="00BD532F">
            <w:pPr>
              <w:shd w:val="clear" w:color="auto" w:fill="FFFFFF"/>
              <w:spacing w:after="0" w:line="240" w:lineRule="auto"/>
              <w:ind w:left="125" w:firstLine="701"/>
              <w:rPr>
                <w:rFonts w:ascii="Times New Roman" w:hAnsi="Times New Roman"/>
                <w:color w:val="000000"/>
                <w:spacing w:val="-11"/>
                <w:sz w:val="24"/>
                <w:szCs w:val="24"/>
              </w:rPr>
            </w:pPr>
            <w:r w:rsidRPr="00BD532F">
              <w:rPr>
                <w:rFonts w:ascii="Times New Roman" w:hAnsi="Times New Roman"/>
                <w:color w:val="000000"/>
                <w:spacing w:val="-7"/>
                <w:sz w:val="24"/>
                <w:szCs w:val="24"/>
              </w:rPr>
              <w:t>Понятие политического режима. Основные характеристики тотали</w:t>
            </w:r>
            <w:r w:rsidRPr="00BD532F">
              <w:rPr>
                <w:rFonts w:ascii="Times New Roman" w:hAnsi="Times New Roman"/>
                <w:color w:val="000000"/>
                <w:spacing w:val="-11"/>
                <w:sz w:val="24"/>
                <w:szCs w:val="24"/>
              </w:rPr>
              <w:t>тарного режима, его разновидности</w:t>
            </w:r>
            <w:proofErr w:type="gramStart"/>
            <w:r w:rsidRPr="00BD532F">
              <w:rPr>
                <w:rFonts w:ascii="Times New Roman" w:hAnsi="Times New Roman"/>
                <w:color w:val="000000"/>
                <w:spacing w:val="-11"/>
                <w:sz w:val="24"/>
                <w:szCs w:val="24"/>
              </w:rPr>
              <w:t>.О</w:t>
            </w:r>
            <w:proofErr w:type="gramEnd"/>
            <w:r w:rsidRPr="00BD532F">
              <w:rPr>
                <w:rFonts w:ascii="Times New Roman" w:hAnsi="Times New Roman"/>
                <w:color w:val="000000"/>
                <w:spacing w:val="-11"/>
                <w:sz w:val="24"/>
                <w:szCs w:val="24"/>
              </w:rPr>
              <w:t>собенности авторитарного режима. Плюсы и минусы авторитаризма</w:t>
            </w:r>
            <w:proofErr w:type="gramStart"/>
            <w:r w:rsidRPr="00BD532F">
              <w:rPr>
                <w:rFonts w:ascii="Times New Roman" w:hAnsi="Times New Roman"/>
                <w:color w:val="000000"/>
                <w:spacing w:val="-11"/>
                <w:sz w:val="24"/>
                <w:szCs w:val="24"/>
              </w:rPr>
              <w:t>.</w:t>
            </w:r>
            <w:r w:rsidRPr="00BD532F">
              <w:rPr>
                <w:rFonts w:ascii="Times New Roman" w:hAnsi="Times New Roman"/>
                <w:color w:val="000000"/>
                <w:spacing w:val="-8"/>
                <w:sz w:val="24"/>
                <w:szCs w:val="24"/>
              </w:rPr>
              <w:t>Д</w:t>
            </w:r>
            <w:proofErr w:type="gramEnd"/>
            <w:r w:rsidRPr="00BD532F">
              <w:rPr>
                <w:rFonts w:ascii="Times New Roman" w:hAnsi="Times New Roman"/>
                <w:color w:val="000000"/>
                <w:spacing w:val="-8"/>
                <w:sz w:val="24"/>
                <w:szCs w:val="24"/>
              </w:rPr>
              <w:t>емократия. Теории демократии. Основные черты современной де</w:t>
            </w:r>
            <w:r w:rsidRPr="00BD532F">
              <w:rPr>
                <w:rFonts w:ascii="Times New Roman" w:hAnsi="Times New Roman"/>
                <w:color w:val="000000"/>
                <w:spacing w:val="-11"/>
                <w:sz w:val="24"/>
                <w:szCs w:val="24"/>
              </w:rPr>
              <w:t>мократии. Становление демократии в России.</w:t>
            </w:r>
            <w:r w:rsidR="00BD532F">
              <w:rPr>
                <w:rFonts w:ascii="Times New Roman" w:hAnsi="Times New Roman"/>
                <w:color w:val="000000"/>
                <w:spacing w:val="-11"/>
                <w:sz w:val="24"/>
                <w:szCs w:val="24"/>
              </w:rPr>
              <w:t xml:space="preserve"> </w:t>
            </w:r>
            <w:r w:rsidRPr="00BD532F">
              <w:rPr>
                <w:rFonts w:ascii="Times New Roman" w:hAnsi="Times New Roman"/>
                <w:color w:val="000000"/>
                <w:spacing w:val="-11"/>
                <w:sz w:val="24"/>
                <w:szCs w:val="24"/>
              </w:rPr>
              <w:t>Трансформация политических режимов. Политическая модернизация.</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hd w:val="clear" w:color="auto" w:fill="FFFFFF"/>
              <w:spacing w:after="0" w:line="240" w:lineRule="auto"/>
              <w:rPr>
                <w:rFonts w:ascii="Times New Roman" w:hAnsi="Times New Roman"/>
                <w:b/>
                <w:color w:val="000000"/>
                <w:spacing w:val="-12"/>
                <w:sz w:val="24"/>
                <w:szCs w:val="24"/>
              </w:rPr>
            </w:pPr>
            <w:r w:rsidRPr="00BD532F">
              <w:rPr>
                <w:rFonts w:ascii="Times New Roman" w:hAnsi="Times New Roman"/>
                <w:color w:val="000000"/>
                <w:spacing w:val="-1"/>
                <w:sz w:val="24"/>
                <w:szCs w:val="24"/>
              </w:rPr>
              <w:t xml:space="preserve">Лекция № 7. </w:t>
            </w:r>
            <w:r w:rsidRPr="00BD532F">
              <w:rPr>
                <w:rFonts w:ascii="Times New Roman" w:hAnsi="Times New Roman"/>
                <w:b/>
                <w:color w:val="000000"/>
                <w:spacing w:val="-11"/>
                <w:sz w:val="24"/>
                <w:szCs w:val="24"/>
              </w:rPr>
              <w:t>Политические партии и</w:t>
            </w:r>
            <w:r w:rsidRPr="00BD532F">
              <w:rPr>
                <w:rFonts w:ascii="Times New Roman" w:hAnsi="Times New Roman"/>
                <w:b/>
                <w:color w:val="000000"/>
                <w:spacing w:val="-12"/>
                <w:sz w:val="24"/>
                <w:szCs w:val="24"/>
              </w:rPr>
              <w:t xml:space="preserve"> партийные системы </w:t>
            </w:r>
          </w:p>
          <w:p w:rsidR="00B77498" w:rsidRPr="00BD532F" w:rsidRDefault="00B77498" w:rsidP="00BD532F">
            <w:pPr>
              <w:shd w:val="clear" w:color="auto" w:fill="FFFFFF"/>
              <w:spacing w:after="0" w:line="240" w:lineRule="auto"/>
              <w:ind w:firstLine="630"/>
              <w:rPr>
                <w:rFonts w:ascii="Times New Roman" w:hAnsi="Times New Roman"/>
                <w:color w:val="000000"/>
                <w:spacing w:val="-11"/>
                <w:sz w:val="24"/>
                <w:szCs w:val="24"/>
              </w:rPr>
            </w:pPr>
            <w:r w:rsidRPr="00BD532F">
              <w:rPr>
                <w:rFonts w:ascii="Times New Roman" w:hAnsi="Times New Roman"/>
                <w:color w:val="000000"/>
                <w:spacing w:val="-9"/>
                <w:sz w:val="24"/>
                <w:szCs w:val="24"/>
              </w:rPr>
              <w:t xml:space="preserve">История возникновения политических партий. Структура и функции </w:t>
            </w:r>
            <w:r w:rsidRPr="00BD532F">
              <w:rPr>
                <w:rFonts w:ascii="Times New Roman" w:hAnsi="Times New Roman"/>
                <w:color w:val="000000"/>
                <w:spacing w:val="-11"/>
                <w:sz w:val="24"/>
                <w:szCs w:val="24"/>
              </w:rPr>
              <w:t>политических партий. Классификация политических партий: по отношению к роли государства и к частной собственности; по идеологии; по методам борьбы; по организационной структуре; по месту в парламенте.</w:t>
            </w:r>
          </w:p>
          <w:p w:rsidR="00B77498" w:rsidRPr="00BD532F" w:rsidRDefault="00B77498" w:rsidP="00BD532F">
            <w:pPr>
              <w:shd w:val="clear" w:color="auto" w:fill="FFFFFF"/>
              <w:spacing w:after="0" w:line="240" w:lineRule="auto"/>
              <w:ind w:left="77" w:firstLine="643"/>
              <w:rPr>
                <w:rFonts w:ascii="Times New Roman" w:hAnsi="Times New Roman"/>
                <w:color w:val="000000"/>
                <w:spacing w:val="-11"/>
                <w:sz w:val="24"/>
                <w:szCs w:val="24"/>
              </w:rPr>
            </w:pPr>
            <w:r w:rsidRPr="00BD532F">
              <w:rPr>
                <w:rFonts w:ascii="Times New Roman" w:hAnsi="Times New Roman"/>
                <w:color w:val="000000"/>
                <w:spacing w:val="-10"/>
                <w:sz w:val="24"/>
                <w:szCs w:val="24"/>
              </w:rPr>
              <w:lastRenderedPageBreak/>
              <w:t>Партийные системы. Однопартийная система. Двухпартийная систе</w:t>
            </w:r>
            <w:r w:rsidRPr="00BD532F">
              <w:rPr>
                <w:rFonts w:ascii="Times New Roman" w:hAnsi="Times New Roman"/>
                <w:color w:val="000000"/>
                <w:spacing w:val="-11"/>
                <w:sz w:val="24"/>
                <w:szCs w:val="24"/>
              </w:rPr>
              <w:t>ма. Многопартийная система. Партийная система Р.Ф.</w:t>
            </w:r>
          </w:p>
          <w:p w:rsidR="00B77498" w:rsidRPr="00BD532F" w:rsidRDefault="00B77498" w:rsidP="00BD532F">
            <w:pPr>
              <w:spacing w:after="0" w:line="240" w:lineRule="auto"/>
              <w:ind w:firstLine="567"/>
              <w:rPr>
                <w:rFonts w:ascii="Times New Roman" w:hAnsi="Times New Roman"/>
                <w:sz w:val="24"/>
                <w:szCs w:val="24"/>
              </w:rPr>
            </w:pPr>
            <w:r w:rsidRPr="00BD532F">
              <w:rPr>
                <w:rFonts w:ascii="Times New Roman" w:hAnsi="Times New Roman"/>
                <w:sz w:val="24"/>
                <w:szCs w:val="24"/>
              </w:rPr>
              <w:t>Общественная сущность политических партий. Политические организации и движения. Группы давления. Сущность и разновидности современных общественно-политических движений.</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4.</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 8. </w:t>
            </w:r>
            <w:r w:rsidRPr="00BD532F">
              <w:rPr>
                <w:rFonts w:ascii="Times New Roman" w:hAnsi="Times New Roman"/>
                <w:b/>
                <w:color w:val="000000"/>
                <w:spacing w:val="-15"/>
                <w:sz w:val="24"/>
                <w:szCs w:val="24"/>
              </w:rPr>
              <w:t>Современное избира</w:t>
            </w:r>
            <w:r w:rsidRPr="00BD532F">
              <w:rPr>
                <w:rFonts w:ascii="Times New Roman" w:hAnsi="Times New Roman"/>
                <w:b/>
                <w:color w:val="000000"/>
                <w:spacing w:val="-13"/>
                <w:sz w:val="24"/>
                <w:szCs w:val="24"/>
              </w:rPr>
              <w:t>тельное право и избира</w:t>
            </w:r>
            <w:r w:rsidRPr="00BD532F">
              <w:rPr>
                <w:rFonts w:ascii="Times New Roman" w:hAnsi="Times New Roman"/>
                <w:b/>
                <w:color w:val="000000"/>
                <w:spacing w:val="-12"/>
                <w:sz w:val="24"/>
                <w:szCs w:val="24"/>
              </w:rPr>
              <w:t xml:space="preserve">тельные системы </w:t>
            </w:r>
          </w:p>
          <w:p w:rsidR="00B77498" w:rsidRPr="00BD532F" w:rsidRDefault="00B77498" w:rsidP="00BD532F">
            <w:pPr>
              <w:shd w:val="clear" w:color="auto" w:fill="FFFFFF"/>
              <w:spacing w:after="0" w:line="240" w:lineRule="auto"/>
              <w:ind w:left="53" w:right="62" w:firstLine="715"/>
              <w:rPr>
                <w:rFonts w:ascii="Times New Roman" w:hAnsi="Times New Roman"/>
                <w:color w:val="000000"/>
                <w:spacing w:val="-11"/>
                <w:sz w:val="24"/>
                <w:szCs w:val="24"/>
              </w:rPr>
            </w:pPr>
            <w:r w:rsidRPr="00BD532F">
              <w:rPr>
                <w:rFonts w:ascii="Times New Roman" w:hAnsi="Times New Roman"/>
                <w:color w:val="000000"/>
                <w:spacing w:val="-8"/>
                <w:sz w:val="24"/>
                <w:szCs w:val="24"/>
              </w:rPr>
              <w:t>Принципы демократических выборов. Избирательные цензы. Изби</w:t>
            </w:r>
            <w:r w:rsidRPr="00BD532F">
              <w:rPr>
                <w:rFonts w:ascii="Times New Roman" w:hAnsi="Times New Roman"/>
                <w:color w:val="000000"/>
                <w:spacing w:val="-11"/>
                <w:sz w:val="24"/>
                <w:szCs w:val="24"/>
              </w:rPr>
              <w:t>рательная компания. Избирательные права граждан РФ. Политические технологии.</w:t>
            </w:r>
          </w:p>
          <w:p w:rsidR="00B77498" w:rsidRPr="00BD532F" w:rsidRDefault="00B77498" w:rsidP="00BD532F">
            <w:pPr>
              <w:shd w:val="clear" w:color="auto" w:fill="FFFFFF"/>
              <w:spacing w:after="0" w:line="240" w:lineRule="auto"/>
              <w:ind w:left="34" w:firstLine="710"/>
              <w:rPr>
                <w:rFonts w:ascii="Times New Roman" w:hAnsi="Times New Roman"/>
                <w:color w:val="000000"/>
                <w:spacing w:val="-13"/>
                <w:sz w:val="24"/>
                <w:szCs w:val="24"/>
              </w:rPr>
            </w:pPr>
            <w:r w:rsidRPr="00BD532F">
              <w:rPr>
                <w:rFonts w:ascii="Times New Roman" w:hAnsi="Times New Roman"/>
                <w:color w:val="000000"/>
                <w:spacing w:val="-2"/>
                <w:sz w:val="24"/>
                <w:szCs w:val="24"/>
              </w:rPr>
              <w:t xml:space="preserve">Электоральные системы. Понятие и типы избирательных систем. </w:t>
            </w:r>
            <w:r w:rsidRPr="00BD532F">
              <w:rPr>
                <w:rFonts w:ascii="Times New Roman" w:hAnsi="Times New Roman"/>
                <w:color w:val="000000"/>
                <w:spacing w:val="-7"/>
                <w:sz w:val="24"/>
                <w:szCs w:val="24"/>
              </w:rPr>
              <w:t xml:space="preserve">Мажоритарная избирательная система. Пропорциональная избирательная система. Смешанная избирательная система. Особенности избирательной </w:t>
            </w:r>
            <w:r w:rsidRPr="00BD532F">
              <w:rPr>
                <w:rFonts w:ascii="Times New Roman" w:hAnsi="Times New Roman"/>
                <w:color w:val="000000"/>
                <w:spacing w:val="-13"/>
                <w:sz w:val="24"/>
                <w:szCs w:val="24"/>
              </w:rPr>
              <w:t>системы России.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 9. </w:t>
            </w:r>
            <w:r w:rsidRPr="00BD532F">
              <w:rPr>
                <w:rFonts w:ascii="Times New Roman" w:hAnsi="Times New Roman"/>
                <w:b/>
                <w:color w:val="000000"/>
                <w:spacing w:val="-17"/>
                <w:sz w:val="24"/>
                <w:szCs w:val="24"/>
              </w:rPr>
              <w:t xml:space="preserve">Геополитика </w:t>
            </w:r>
          </w:p>
          <w:p w:rsidR="00B77498" w:rsidRPr="00BD532F" w:rsidRDefault="00B77498" w:rsidP="00BD532F">
            <w:pPr>
              <w:shd w:val="clear" w:color="auto" w:fill="FFFFFF"/>
              <w:spacing w:after="0" w:line="240" w:lineRule="auto"/>
              <w:ind w:firstLine="720"/>
              <w:rPr>
                <w:rFonts w:ascii="Times New Roman" w:hAnsi="Times New Roman"/>
                <w:color w:val="000000"/>
                <w:spacing w:val="-6"/>
                <w:sz w:val="24"/>
                <w:szCs w:val="24"/>
              </w:rPr>
            </w:pPr>
            <w:r w:rsidRPr="00BD532F">
              <w:rPr>
                <w:rFonts w:ascii="Times New Roman" w:hAnsi="Times New Roman"/>
                <w:color w:val="000000"/>
                <w:spacing w:val="-2"/>
                <w:sz w:val="24"/>
                <w:szCs w:val="24"/>
              </w:rPr>
              <w:t xml:space="preserve">Сущность и категории геополитики. Функции геополитики. Взгляды </w:t>
            </w:r>
            <w:proofErr w:type="spellStart"/>
            <w:r w:rsidRPr="00BD532F">
              <w:rPr>
                <w:rFonts w:ascii="Times New Roman" w:hAnsi="Times New Roman"/>
                <w:color w:val="000000"/>
                <w:spacing w:val="-2"/>
                <w:sz w:val="24"/>
                <w:szCs w:val="24"/>
              </w:rPr>
              <w:t>Ратцеля</w:t>
            </w:r>
            <w:proofErr w:type="spellEnd"/>
            <w:r w:rsidRPr="00BD532F">
              <w:rPr>
                <w:rFonts w:ascii="Times New Roman" w:hAnsi="Times New Roman"/>
                <w:color w:val="000000"/>
                <w:spacing w:val="-2"/>
                <w:sz w:val="24"/>
                <w:szCs w:val="24"/>
              </w:rPr>
              <w:t xml:space="preserve"> и </w:t>
            </w:r>
            <w:proofErr w:type="spellStart"/>
            <w:r w:rsidRPr="00BD532F">
              <w:rPr>
                <w:rFonts w:ascii="Times New Roman" w:hAnsi="Times New Roman"/>
                <w:color w:val="000000"/>
                <w:spacing w:val="-2"/>
                <w:sz w:val="24"/>
                <w:szCs w:val="24"/>
              </w:rPr>
              <w:t>Челлена</w:t>
            </w:r>
            <w:proofErr w:type="spellEnd"/>
            <w:r w:rsidRPr="00BD532F">
              <w:rPr>
                <w:rFonts w:ascii="Times New Roman" w:hAnsi="Times New Roman"/>
                <w:color w:val="000000"/>
                <w:spacing w:val="-2"/>
                <w:sz w:val="24"/>
                <w:szCs w:val="24"/>
              </w:rPr>
              <w:t>. Основ</w:t>
            </w:r>
            <w:r w:rsidRPr="00BD532F">
              <w:rPr>
                <w:rFonts w:ascii="Times New Roman" w:hAnsi="Times New Roman"/>
                <w:color w:val="000000"/>
                <w:spacing w:val="-6"/>
                <w:sz w:val="24"/>
                <w:szCs w:val="24"/>
              </w:rPr>
              <w:t xml:space="preserve">ные геополитические теории. Океаническое и сухопутное направления. Геополитические концепции в России (Семенов-Тян-Шанский, Трубецкие, </w:t>
            </w:r>
            <w:proofErr w:type="spellStart"/>
            <w:r w:rsidRPr="00BD532F">
              <w:rPr>
                <w:rFonts w:ascii="Times New Roman" w:hAnsi="Times New Roman"/>
                <w:color w:val="000000"/>
                <w:spacing w:val="-6"/>
                <w:sz w:val="24"/>
                <w:szCs w:val="24"/>
              </w:rPr>
              <w:t>евразийство</w:t>
            </w:r>
            <w:proofErr w:type="spellEnd"/>
            <w:r w:rsidRPr="00BD532F">
              <w:rPr>
                <w:rFonts w:ascii="Times New Roman" w:hAnsi="Times New Roman"/>
                <w:color w:val="000000"/>
                <w:spacing w:val="-6"/>
                <w:sz w:val="24"/>
                <w:szCs w:val="24"/>
              </w:rPr>
              <w:t xml:space="preserve">). </w:t>
            </w:r>
          </w:p>
          <w:p w:rsidR="00B77498" w:rsidRPr="00BD532F" w:rsidRDefault="00B77498" w:rsidP="00BD532F">
            <w:pPr>
              <w:shd w:val="clear" w:color="auto" w:fill="FFFFFF"/>
              <w:spacing w:after="0" w:line="240" w:lineRule="auto"/>
              <w:ind w:firstLine="720"/>
              <w:rPr>
                <w:rFonts w:ascii="Times New Roman" w:hAnsi="Times New Roman"/>
                <w:color w:val="000000"/>
                <w:spacing w:val="-6"/>
                <w:sz w:val="24"/>
                <w:szCs w:val="24"/>
              </w:rPr>
            </w:pPr>
            <w:r w:rsidRPr="00BD532F">
              <w:rPr>
                <w:rFonts w:ascii="Times New Roman" w:hAnsi="Times New Roman"/>
                <w:color w:val="000000"/>
                <w:spacing w:val="-6"/>
                <w:sz w:val="24"/>
                <w:szCs w:val="24"/>
              </w:rPr>
              <w:t>Геополитические факторы: рельеф, размер и местоположение территории, плотность населения, климат, границы, воды. Показатели мощи государства.</w:t>
            </w:r>
          </w:p>
          <w:p w:rsidR="00B77498" w:rsidRPr="00BD532F" w:rsidRDefault="00B77498" w:rsidP="00BD532F">
            <w:pPr>
              <w:shd w:val="clear" w:color="auto" w:fill="FFFFFF"/>
              <w:spacing w:after="0" w:line="240" w:lineRule="auto"/>
              <w:ind w:firstLine="475"/>
              <w:rPr>
                <w:rFonts w:ascii="Times New Roman" w:hAnsi="Times New Roman"/>
                <w:color w:val="000000"/>
                <w:spacing w:val="-6"/>
                <w:sz w:val="24"/>
                <w:szCs w:val="24"/>
              </w:rPr>
            </w:pPr>
            <w:proofErr w:type="gramStart"/>
            <w:r w:rsidRPr="00BD532F">
              <w:rPr>
                <w:rFonts w:ascii="Times New Roman" w:hAnsi="Times New Roman"/>
                <w:color w:val="000000"/>
                <w:spacing w:val="-6"/>
                <w:sz w:val="24"/>
                <w:szCs w:val="24"/>
              </w:rPr>
              <w:t>Геополитические</w:t>
            </w:r>
            <w:proofErr w:type="gramEnd"/>
            <w:r w:rsidRPr="00BD532F">
              <w:rPr>
                <w:rFonts w:ascii="Times New Roman" w:hAnsi="Times New Roman"/>
                <w:color w:val="000000"/>
                <w:spacing w:val="-6"/>
                <w:sz w:val="24"/>
                <w:szCs w:val="24"/>
              </w:rPr>
              <w:t xml:space="preserve"> положение России. Изменение соотношения геополитических сил после</w:t>
            </w:r>
            <w:proofErr w:type="gramStart"/>
            <w:r w:rsidRPr="00BD532F">
              <w:rPr>
                <w:rFonts w:ascii="Times New Roman" w:hAnsi="Times New Roman"/>
                <w:color w:val="000000"/>
                <w:spacing w:val="-6"/>
                <w:sz w:val="24"/>
                <w:szCs w:val="24"/>
              </w:rPr>
              <w:t xml:space="preserve"> В</w:t>
            </w:r>
            <w:proofErr w:type="gramEnd"/>
            <w:r w:rsidRPr="00BD532F">
              <w:rPr>
                <w:rFonts w:ascii="Times New Roman" w:hAnsi="Times New Roman"/>
                <w:color w:val="000000"/>
                <w:spacing w:val="-6"/>
                <w:sz w:val="24"/>
                <w:szCs w:val="24"/>
              </w:rPr>
              <w:t>торой мировой войны. Современные геополитические процессы. Национально-государственные интересы России в новой геополитической ситуации.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Лекция №10.</w:t>
            </w:r>
            <w:r w:rsidRPr="00BD532F">
              <w:rPr>
                <w:rFonts w:ascii="Times New Roman" w:hAnsi="Times New Roman"/>
                <w:b/>
                <w:color w:val="000000"/>
                <w:spacing w:val="-11"/>
                <w:sz w:val="24"/>
                <w:szCs w:val="24"/>
              </w:rPr>
              <w:t xml:space="preserve"> Мировая политика и международные отношения </w:t>
            </w:r>
          </w:p>
          <w:p w:rsidR="00B77498" w:rsidRPr="00BD532F" w:rsidRDefault="00B77498" w:rsidP="00BD532F">
            <w:pPr>
              <w:shd w:val="clear" w:color="auto" w:fill="FFFFFF"/>
              <w:spacing w:after="0" w:line="240" w:lineRule="auto"/>
              <w:ind w:firstLine="758"/>
              <w:rPr>
                <w:rFonts w:ascii="Times New Roman" w:hAnsi="Times New Roman"/>
                <w:color w:val="000000"/>
                <w:spacing w:val="-7"/>
                <w:sz w:val="24"/>
                <w:szCs w:val="24"/>
              </w:rPr>
            </w:pPr>
            <w:r w:rsidRPr="00BD532F">
              <w:rPr>
                <w:rFonts w:ascii="Times New Roman" w:hAnsi="Times New Roman"/>
                <w:color w:val="000000"/>
                <w:spacing w:val="-6"/>
                <w:sz w:val="24"/>
                <w:szCs w:val="24"/>
              </w:rPr>
              <w:t xml:space="preserve">Содержание и принципы мировой политики. </w:t>
            </w:r>
            <w:r w:rsidRPr="00BD532F">
              <w:rPr>
                <w:rFonts w:ascii="Times New Roman" w:hAnsi="Times New Roman"/>
                <w:color w:val="000000"/>
                <w:spacing w:val="-7"/>
                <w:sz w:val="24"/>
                <w:szCs w:val="24"/>
              </w:rPr>
              <w:t>Типология международных отношений. Субъекты международных отношений. Типы международных организаций. Структура и основные функц</w:t>
            </w:r>
            <w:proofErr w:type="gramStart"/>
            <w:r w:rsidRPr="00BD532F">
              <w:rPr>
                <w:rFonts w:ascii="Times New Roman" w:hAnsi="Times New Roman"/>
                <w:color w:val="000000"/>
                <w:spacing w:val="-7"/>
                <w:sz w:val="24"/>
                <w:szCs w:val="24"/>
              </w:rPr>
              <w:t>ии ОО</w:t>
            </w:r>
            <w:proofErr w:type="gramEnd"/>
            <w:r w:rsidRPr="00BD532F">
              <w:rPr>
                <w:rFonts w:ascii="Times New Roman" w:hAnsi="Times New Roman"/>
                <w:color w:val="000000"/>
                <w:spacing w:val="-7"/>
                <w:sz w:val="24"/>
                <w:szCs w:val="24"/>
              </w:rPr>
              <w:t>Н.</w:t>
            </w:r>
          </w:p>
          <w:p w:rsidR="00B77498" w:rsidRPr="00BD532F" w:rsidRDefault="00B77498" w:rsidP="00BD532F">
            <w:pPr>
              <w:shd w:val="clear" w:color="auto" w:fill="FFFFFF"/>
              <w:spacing w:after="0" w:line="240" w:lineRule="auto"/>
              <w:ind w:left="24" w:firstLine="696"/>
              <w:rPr>
                <w:rFonts w:ascii="Times New Roman" w:hAnsi="Times New Roman"/>
                <w:color w:val="000000"/>
                <w:spacing w:val="-16"/>
                <w:sz w:val="24"/>
                <w:szCs w:val="24"/>
              </w:rPr>
            </w:pPr>
            <w:r w:rsidRPr="00BD532F">
              <w:rPr>
                <w:rFonts w:ascii="Times New Roman" w:hAnsi="Times New Roman"/>
                <w:sz w:val="24"/>
                <w:szCs w:val="24"/>
              </w:rPr>
              <w:t xml:space="preserve">Мировое сообщество и международные отношения на современном этапе. Природа международной политики. Особенности мирового политического процесса. Принципы мировой политики, тенденции и проблемы осуществления. </w:t>
            </w:r>
            <w:r w:rsidRPr="00BD532F">
              <w:rPr>
                <w:rFonts w:ascii="Times New Roman" w:hAnsi="Times New Roman"/>
                <w:color w:val="000000"/>
                <w:spacing w:val="-5"/>
                <w:sz w:val="24"/>
                <w:szCs w:val="24"/>
              </w:rPr>
              <w:t>Новые тенденции в развитии современных международных отноше</w:t>
            </w:r>
            <w:r w:rsidRPr="00BD532F">
              <w:rPr>
                <w:rFonts w:ascii="Times New Roman" w:hAnsi="Times New Roman"/>
                <w:color w:val="000000"/>
                <w:spacing w:val="-16"/>
                <w:sz w:val="24"/>
                <w:szCs w:val="24"/>
              </w:rPr>
              <w:t>ний. Экспертное политическое знание. Политическая аналитика и прогностика.</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b/>
                <w:color w:val="000000"/>
                <w:sz w:val="24"/>
                <w:szCs w:val="24"/>
              </w:rPr>
            </w:pPr>
            <w:r w:rsidRPr="00BD532F">
              <w:rPr>
                <w:rFonts w:ascii="Times New Roman" w:hAnsi="Times New Roman"/>
                <w:color w:val="000000"/>
                <w:spacing w:val="-1"/>
                <w:sz w:val="24"/>
                <w:szCs w:val="24"/>
              </w:rPr>
              <w:t xml:space="preserve">Лекция № 11. </w:t>
            </w:r>
            <w:r w:rsidRPr="00BD532F">
              <w:rPr>
                <w:rFonts w:ascii="Times New Roman" w:hAnsi="Times New Roman"/>
                <w:b/>
                <w:color w:val="000000"/>
                <w:sz w:val="24"/>
                <w:szCs w:val="24"/>
              </w:rPr>
              <w:t>Использование СМИ в политической сфере.</w:t>
            </w:r>
          </w:p>
          <w:p w:rsidR="00B77498" w:rsidRPr="00BD532F" w:rsidRDefault="00B77498" w:rsidP="00BD532F">
            <w:pPr>
              <w:spacing w:after="0" w:line="240" w:lineRule="auto"/>
              <w:ind w:firstLine="720"/>
              <w:rPr>
                <w:rFonts w:ascii="Times New Roman" w:hAnsi="Times New Roman"/>
                <w:color w:val="000000"/>
                <w:sz w:val="24"/>
                <w:szCs w:val="24"/>
              </w:rPr>
            </w:pPr>
            <w:r w:rsidRPr="00BD532F">
              <w:rPr>
                <w:rFonts w:ascii="Times New Roman" w:hAnsi="Times New Roman"/>
                <w:color w:val="000000"/>
                <w:sz w:val="24"/>
                <w:szCs w:val="24"/>
              </w:rPr>
              <w:t xml:space="preserve">Основные функции средств массовой информации в политической сфере и в государстве. Влияние СМИ на международные процессы и мировую политику. Понятие информационных войн и их значение в современном мире. </w:t>
            </w:r>
          </w:p>
          <w:p w:rsidR="00B77498" w:rsidRPr="00BD532F" w:rsidRDefault="00B77498" w:rsidP="00BD532F">
            <w:pPr>
              <w:spacing w:after="0" w:line="240" w:lineRule="auto"/>
              <w:ind w:firstLine="720"/>
              <w:rPr>
                <w:rFonts w:ascii="Times New Roman" w:hAnsi="Times New Roman"/>
                <w:color w:val="000000"/>
                <w:sz w:val="24"/>
                <w:szCs w:val="24"/>
              </w:rPr>
            </w:pPr>
            <w:r w:rsidRPr="00BD532F">
              <w:rPr>
                <w:rFonts w:ascii="Times New Roman" w:hAnsi="Times New Roman"/>
                <w:color w:val="000000"/>
                <w:sz w:val="24"/>
                <w:szCs w:val="24"/>
              </w:rPr>
              <w:t>Использование СМИ в законодательном процессе. Роль СМИ в избирательном процессе. Участие СМИ в формировании общественного мнения. СМИ как ресурс власти. Регулирование деятельности СМИ.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bl>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r w:rsidRPr="00BD532F">
        <w:rPr>
          <w:rFonts w:ascii="Times New Roman" w:hAnsi="Times New Roman"/>
          <w:i/>
          <w:caps/>
          <w:color w:val="000000"/>
          <w:spacing w:val="-1"/>
          <w:sz w:val="24"/>
          <w:szCs w:val="24"/>
        </w:rPr>
        <w:t>семинарские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877"/>
        <w:gridCol w:w="957"/>
      </w:tblGrid>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 темы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Содержание семинаров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Кол-во часов</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№1. Политология как наука. История политологии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Предмет политолог</w:t>
            </w:r>
            <w:proofErr w:type="gramStart"/>
            <w:r w:rsidRPr="00BD532F">
              <w:rPr>
                <w:rFonts w:ascii="Times New Roman" w:hAnsi="Times New Roman"/>
                <w:color w:val="000000"/>
                <w:spacing w:val="-1"/>
                <w:sz w:val="24"/>
                <w:szCs w:val="24"/>
              </w:rPr>
              <w:t>ии и ее</w:t>
            </w:r>
            <w:proofErr w:type="gramEnd"/>
            <w:r w:rsidRPr="00BD532F">
              <w:rPr>
                <w:rFonts w:ascii="Times New Roman" w:hAnsi="Times New Roman"/>
                <w:color w:val="000000"/>
                <w:spacing w:val="-1"/>
                <w:sz w:val="24"/>
                <w:szCs w:val="24"/>
              </w:rPr>
              <w:t xml:space="preserve"> взаимосвязь с другими общественными науками.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Методы исследования и функции политологии.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3. История становления и развития политологии как науки.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4. Развитие политической мысли в России.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1.</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№2. Политическая система</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widowControl w:val="0"/>
              <w:numPr>
                <w:ilvl w:val="0"/>
                <w:numId w:val="7"/>
              </w:numPr>
              <w:shd w:val="clear" w:color="auto" w:fill="FFFFFF"/>
              <w:suppressAutoHyphens/>
              <w:spacing w:after="0" w:line="240" w:lineRule="auto"/>
              <w:ind w:left="709"/>
              <w:rPr>
                <w:rFonts w:ascii="Times New Roman" w:hAnsi="Times New Roman"/>
                <w:color w:val="000000"/>
                <w:spacing w:val="-1"/>
                <w:sz w:val="24"/>
                <w:szCs w:val="24"/>
              </w:rPr>
            </w:pPr>
            <w:r w:rsidRPr="00BD532F">
              <w:rPr>
                <w:rFonts w:ascii="Times New Roman" w:hAnsi="Times New Roman"/>
                <w:color w:val="000000"/>
                <w:spacing w:val="-1"/>
                <w:sz w:val="24"/>
                <w:szCs w:val="24"/>
              </w:rPr>
              <w:t>1. Понятие и структура политических систем.</w:t>
            </w:r>
          </w:p>
          <w:p w:rsidR="00B77498" w:rsidRPr="00BD532F" w:rsidRDefault="00B77498" w:rsidP="00BD532F">
            <w:pPr>
              <w:widowControl w:val="0"/>
              <w:numPr>
                <w:ilvl w:val="0"/>
                <w:numId w:val="7"/>
              </w:numPr>
              <w:shd w:val="clear" w:color="auto" w:fill="FFFFFF"/>
              <w:suppressAutoHyphens/>
              <w:spacing w:after="0" w:line="240" w:lineRule="auto"/>
              <w:ind w:left="709"/>
              <w:rPr>
                <w:rFonts w:ascii="Times New Roman" w:hAnsi="Times New Roman"/>
                <w:color w:val="000000"/>
                <w:spacing w:val="-1"/>
                <w:sz w:val="24"/>
                <w:szCs w:val="24"/>
              </w:rPr>
            </w:pPr>
            <w:r w:rsidRPr="00BD532F">
              <w:rPr>
                <w:rFonts w:ascii="Times New Roman" w:hAnsi="Times New Roman"/>
                <w:color w:val="000000"/>
                <w:spacing w:val="-1"/>
                <w:sz w:val="24"/>
                <w:szCs w:val="24"/>
              </w:rPr>
              <w:t>2. Функции политических систем.</w:t>
            </w:r>
          </w:p>
          <w:p w:rsidR="00B77498" w:rsidRPr="00BD532F" w:rsidRDefault="00B77498" w:rsidP="00BD532F">
            <w:pPr>
              <w:widowControl w:val="0"/>
              <w:numPr>
                <w:ilvl w:val="0"/>
                <w:numId w:val="7"/>
              </w:numPr>
              <w:shd w:val="clear" w:color="auto" w:fill="FFFFFF"/>
              <w:suppressAutoHyphens/>
              <w:spacing w:after="0" w:line="240" w:lineRule="auto"/>
              <w:ind w:left="709"/>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3. </w:t>
            </w:r>
            <w:proofErr w:type="spellStart"/>
            <w:r w:rsidRPr="00BD532F">
              <w:rPr>
                <w:rFonts w:ascii="Times New Roman" w:hAnsi="Times New Roman"/>
                <w:color w:val="000000"/>
                <w:spacing w:val="-1"/>
                <w:sz w:val="24"/>
                <w:szCs w:val="24"/>
              </w:rPr>
              <w:t>Типологизация</w:t>
            </w:r>
            <w:proofErr w:type="spellEnd"/>
            <w:r w:rsidRPr="00BD532F">
              <w:rPr>
                <w:rFonts w:ascii="Times New Roman" w:hAnsi="Times New Roman"/>
                <w:color w:val="000000"/>
                <w:spacing w:val="-1"/>
                <w:sz w:val="24"/>
                <w:szCs w:val="24"/>
              </w:rPr>
              <w:t xml:space="preserve"> политических систем.</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Дискуссия «Современные характеристики политических систем»</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3. Политическая культура. Политическое поведение</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numPr>
                <w:ilvl w:val="0"/>
                <w:numId w:val="8"/>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Политическая культура: понятие и структура.</w:t>
            </w:r>
          </w:p>
          <w:p w:rsidR="00B77498" w:rsidRPr="00BD532F" w:rsidRDefault="00B77498" w:rsidP="00BD532F">
            <w:pPr>
              <w:numPr>
                <w:ilvl w:val="0"/>
                <w:numId w:val="8"/>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2. Типология политических культур. </w:t>
            </w:r>
          </w:p>
          <w:p w:rsidR="00B77498" w:rsidRPr="00BD532F" w:rsidRDefault="00B77498" w:rsidP="00BD532F">
            <w:pPr>
              <w:numPr>
                <w:ilvl w:val="0"/>
                <w:numId w:val="8"/>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3. Политическое сознание, его роль и функции </w:t>
            </w:r>
          </w:p>
          <w:p w:rsidR="00B77498" w:rsidRPr="00BD532F" w:rsidRDefault="00B77498" w:rsidP="00BD532F">
            <w:pPr>
              <w:numPr>
                <w:ilvl w:val="0"/>
                <w:numId w:val="8"/>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4. Понятие политического поведения и участия.</w:t>
            </w:r>
          </w:p>
          <w:p w:rsidR="00B77498" w:rsidRPr="00BD532F" w:rsidRDefault="00B77498" w:rsidP="00BD532F">
            <w:pPr>
              <w:numPr>
                <w:ilvl w:val="0"/>
                <w:numId w:val="8"/>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5. Типы политического участия.</w:t>
            </w:r>
          </w:p>
          <w:p w:rsidR="00B77498" w:rsidRPr="00BD532F" w:rsidRDefault="00B77498" w:rsidP="00BD532F">
            <w:pPr>
              <w:numPr>
                <w:ilvl w:val="0"/>
                <w:numId w:val="8"/>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Круглый стол «Политическая культура государств Европы на рубеже ХХ – ХХ</w:t>
            </w:r>
            <w:proofErr w:type="gramStart"/>
            <w:r w:rsidRPr="00BD532F">
              <w:rPr>
                <w:rFonts w:ascii="Times New Roman" w:hAnsi="Times New Roman"/>
                <w:color w:val="000000"/>
                <w:spacing w:val="-1"/>
                <w:sz w:val="24"/>
                <w:szCs w:val="24"/>
              </w:rPr>
              <w:t>1</w:t>
            </w:r>
            <w:proofErr w:type="gramEnd"/>
            <w:r w:rsidRPr="00BD532F">
              <w:rPr>
                <w:rFonts w:ascii="Times New Roman" w:hAnsi="Times New Roman"/>
                <w:color w:val="000000"/>
                <w:spacing w:val="-1"/>
                <w:sz w:val="24"/>
                <w:szCs w:val="24"/>
              </w:rPr>
              <w:t xml:space="preserve"> вв.»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4. Основные политические идеологии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Природа политической идеолог</w:t>
            </w:r>
            <w:proofErr w:type="gramStart"/>
            <w:r w:rsidRPr="00BD532F">
              <w:rPr>
                <w:rFonts w:ascii="Times New Roman" w:hAnsi="Times New Roman"/>
                <w:color w:val="000000"/>
                <w:spacing w:val="-1"/>
                <w:sz w:val="24"/>
                <w:szCs w:val="24"/>
              </w:rPr>
              <w:t>ии и ее</w:t>
            </w:r>
            <w:proofErr w:type="gramEnd"/>
            <w:r w:rsidRPr="00BD532F">
              <w:rPr>
                <w:rFonts w:ascii="Times New Roman" w:hAnsi="Times New Roman"/>
                <w:color w:val="000000"/>
                <w:spacing w:val="-1"/>
                <w:sz w:val="24"/>
                <w:szCs w:val="24"/>
              </w:rPr>
              <w:t xml:space="preserve"> предназначение.</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2. Мировые идеологии. </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Взаимопроникновение идеологий в современную эпоху</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Дискуссия «Государственная идеология: актуально или устарело?»</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5. Политическая власть</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Власть как социальное явление. Функции власти. Виды проявления власти.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Уровни, формы и структура власти. Теория разделения властей.</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Типология власти и ее легитимность.</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6. Политическое лидерство</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pStyle w:val="af2"/>
              <w:numPr>
                <w:ilvl w:val="0"/>
                <w:numId w:val="9"/>
              </w:num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Понятие политического лидерства.</w:t>
            </w:r>
          </w:p>
          <w:p w:rsidR="00B77498" w:rsidRPr="00BD532F" w:rsidRDefault="00B77498" w:rsidP="00BD532F">
            <w:pPr>
              <w:pStyle w:val="af2"/>
              <w:numPr>
                <w:ilvl w:val="0"/>
                <w:numId w:val="9"/>
              </w:num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Типология политического лидерства.</w:t>
            </w:r>
          </w:p>
          <w:p w:rsidR="00B77498" w:rsidRPr="00BD532F" w:rsidRDefault="00B77498" w:rsidP="00BD532F">
            <w:pPr>
              <w:pStyle w:val="af2"/>
              <w:numPr>
                <w:ilvl w:val="0"/>
                <w:numId w:val="9"/>
              </w:num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Политическое лидерство в России.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Круглый стол «Политическая элита современной России».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7. Государство как политический институт</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Основные элементы и функции государства.</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Гражданское общество: сущность, структура и условия формирования.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Тенденции в развитии современного государства.</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8. Высшие органы государственной власти</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widowControl w:val="0"/>
              <w:numPr>
                <w:ilvl w:val="1"/>
                <w:numId w:val="10"/>
              </w:numPr>
              <w:shd w:val="clear" w:color="auto" w:fill="FFFFFF"/>
              <w:tabs>
                <w:tab w:val="num" w:pos="125"/>
              </w:tabs>
              <w:suppressAutoHyphens/>
              <w:spacing w:after="0" w:line="240" w:lineRule="auto"/>
              <w:ind w:left="408" w:hanging="283"/>
              <w:rPr>
                <w:rFonts w:ascii="Times New Roman" w:hAnsi="Times New Roman"/>
                <w:color w:val="000000"/>
                <w:spacing w:val="-1"/>
                <w:sz w:val="24"/>
                <w:szCs w:val="24"/>
              </w:rPr>
            </w:pPr>
            <w:r w:rsidRPr="00BD532F">
              <w:rPr>
                <w:rFonts w:ascii="Times New Roman" w:hAnsi="Times New Roman"/>
                <w:color w:val="000000"/>
                <w:spacing w:val="-1"/>
                <w:sz w:val="24"/>
                <w:szCs w:val="24"/>
              </w:rPr>
              <w:t>Правовое положение и функции главы государства.</w:t>
            </w:r>
          </w:p>
          <w:p w:rsidR="00B77498" w:rsidRPr="00BD532F" w:rsidRDefault="00B77498" w:rsidP="00BD532F">
            <w:pPr>
              <w:widowControl w:val="0"/>
              <w:numPr>
                <w:ilvl w:val="1"/>
                <w:numId w:val="10"/>
              </w:numPr>
              <w:shd w:val="clear" w:color="auto" w:fill="FFFFFF"/>
              <w:tabs>
                <w:tab w:val="num" w:pos="125"/>
              </w:tabs>
              <w:suppressAutoHyphens/>
              <w:spacing w:after="0" w:line="240" w:lineRule="auto"/>
              <w:ind w:left="408" w:hanging="283"/>
              <w:rPr>
                <w:rFonts w:ascii="Times New Roman" w:hAnsi="Times New Roman"/>
                <w:color w:val="000000"/>
                <w:spacing w:val="-1"/>
                <w:sz w:val="24"/>
                <w:szCs w:val="24"/>
              </w:rPr>
            </w:pPr>
            <w:r w:rsidRPr="00BD532F">
              <w:rPr>
                <w:rFonts w:ascii="Times New Roman" w:hAnsi="Times New Roman"/>
                <w:color w:val="000000"/>
                <w:spacing w:val="-1"/>
                <w:sz w:val="24"/>
                <w:szCs w:val="24"/>
              </w:rPr>
              <w:t>Структура и полномочия парламента.</w:t>
            </w:r>
          </w:p>
          <w:p w:rsidR="00B77498" w:rsidRPr="00BD532F" w:rsidRDefault="00B77498" w:rsidP="00BD532F">
            <w:pPr>
              <w:widowControl w:val="0"/>
              <w:numPr>
                <w:ilvl w:val="1"/>
                <w:numId w:val="10"/>
              </w:numPr>
              <w:shd w:val="clear" w:color="auto" w:fill="FFFFFF"/>
              <w:tabs>
                <w:tab w:val="num" w:pos="125"/>
              </w:tabs>
              <w:suppressAutoHyphens/>
              <w:spacing w:after="0" w:line="240" w:lineRule="auto"/>
              <w:ind w:left="408" w:hanging="283"/>
              <w:rPr>
                <w:rFonts w:ascii="Times New Roman" w:hAnsi="Times New Roman"/>
                <w:color w:val="000000"/>
                <w:spacing w:val="-1"/>
                <w:sz w:val="24"/>
                <w:szCs w:val="24"/>
              </w:rPr>
            </w:pPr>
            <w:r w:rsidRPr="00BD532F">
              <w:rPr>
                <w:rFonts w:ascii="Times New Roman" w:hAnsi="Times New Roman"/>
                <w:color w:val="000000"/>
                <w:spacing w:val="-1"/>
                <w:sz w:val="24"/>
                <w:szCs w:val="24"/>
              </w:rPr>
              <w:t>Функционирование правительства.</w:t>
            </w:r>
          </w:p>
          <w:p w:rsidR="00B77498" w:rsidRPr="00BD532F" w:rsidRDefault="00B77498" w:rsidP="00BD532F">
            <w:pPr>
              <w:widowControl w:val="0"/>
              <w:numPr>
                <w:ilvl w:val="1"/>
                <w:numId w:val="10"/>
              </w:numPr>
              <w:shd w:val="clear" w:color="auto" w:fill="FFFFFF"/>
              <w:tabs>
                <w:tab w:val="num" w:pos="125"/>
              </w:tabs>
              <w:suppressAutoHyphens/>
              <w:spacing w:after="0" w:line="240" w:lineRule="auto"/>
              <w:ind w:left="408" w:hanging="283"/>
              <w:rPr>
                <w:rFonts w:ascii="Times New Roman" w:hAnsi="Times New Roman"/>
                <w:color w:val="000000"/>
                <w:spacing w:val="-1"/>
                <w:sz w:val="24"/>
                <w:szCs w:val="24"/>
              </w:rPr>
            </w:pPr>
            <w:r w:rsidRPr="00BD532F">
              <w:rPr>
                <w:rFonts w:ascii="Times New Roman" w:hAnsi="Times New Roman"/>
                <w:color w:val="000000"/>
                <w:spacing w:val="-1"/>
                <w:sz w:val="24"/>
                <w:szCs w:val="24"/>
              </w:rPr>
              <w:t>Судебная власть.</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Круглый стол «Реализация принципа разделения властей в системе высших органов власти западных государств»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3.</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9. Современные формы государства</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Формы правления.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Формы государственного устройства.</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Политические режимы.</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4. Трансформация политических режимов.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4.</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Семинар № 10. Политические партии и партийные </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системы</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Общественная сущность политических партий.</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Классификация политических партий и партийных систем.</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Общественно-политические движения и группы давления.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4. Сущность и разновидности современных общественно-политических движений.</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Дискуссия «Перспективы развития партийной системы в России».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11. Современное избирательное право и избирательные системы</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widowControl w:val="0"/>
              <w:numPr>
                <w:ilvl w:val="0"/>
                <w:numId w:val="11"/>
              </w:numPr>
              <w:shd w:val="clear" w:color="auto" w:fill="FFFFFF"/>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Этапы избирательной кампании.</w:t>
            </w:r>
          </w:p>
          <w:p w:rsidR="00B77498" w:rsidRPr="00BD532F" w:rsidRDefault="00B77498" w:rsidP="00BD532F">
            <w:pPr>
              <w:widowControl w:val="0"/>
              <w:numPr>
                <w:ilvl w:val="0"/>
                <w:numId w:val="11"/>
              </w:numPr>
              <w:shd w:val="clear" w:color="auto" w:fill="FFFFFF"/>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Принципы демократических выборов.</w:t>
            </w:r>
          </w:p>
          <w:p w:rsidR="00B77498" w:rsidRPr="00BD532F" w:rsidRDefault="00B77498" w:rsidP="00BD532F">
            <w:pPr>
              <w:widowControl w:val="0"/>
              <w:numPr>
                <w:ilvl w:val="0"/>
                <w:numId w:val="11"/>
              </w:numPr>
              <w:shd w:val="clear" w:color="auto" w:fill="FFFFFF"/>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Понятие и типы избирательных систем.</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12. Геополитика</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История развития геополитических взглядов.</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Геополитические факторы.</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Национально-государственные интересы России в новой геополитической ситуации в мире.</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Круглый стол «Геополитические интересы России в ХХ</w:t>
            </w:r>
            <w:proofErr w:type="gramStart"/>
            <w:r w:rsidRPr="00BD532F">
              <w:rPr>
                <w:rFonts w:ascii="Times New Roman" w:hAnsi="Times New Roman"/>
                <w:color w:val="000000"/>
                <w:spacing w:val="-1"/>
                <w:sz w:val="24"/>
                <w:szCs w:val="24"/>
              </w:rPr>
              <w:t>1</w:t>
            </w:r>
            <w:proofErr w:type="gramEnd"/>
            <w:r w:rsidRPr="00BD532F">
              <w:rPr>
                <w:rFonts w:ascii="Times New Roman" w:hAnsi="Times New Roman"/>
                <w:color w:val="000000"/>
                <w:spacing w:val="-1"/>
                <w:sz w:val="24"/>
                <w:szCs w:val="24"/>
              </w:rPr>
              <w:t xml:space="preserve"> 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13.Мировая политика и международные отношения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numPr>
                <w:ilvl w:val="1"/>
                <w:numId w:val="12"/>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Природа международной политики.</w:t>
            </w:r>
          </w:p>
          <w:p w:rsidR="00B77498" w:rsidRPr="00BD532F" w:rsidRDefault="00B77498" w:rsidP="00BD532F">
            <w:pPr>
              <w:numPr>
                <w:ilvl w:val="1"/>
                <w:numId w:val="12"/>
              </w:numPr>
              <w:suppressAutoHyphens/>
              <w:spacing w:after="0" w:line="240" w:lineRule="auto"/>
              <w:ind w:left="266" w:hanging="266"/>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2. Принципы мировой политики, тенденции и проблемы осуществления. </w:t>
            </w:r>
          </w:p>
          <w:p w:rsidR="00B77498" w:rsidRPr="00BD532F" w:rsidRDefault="00B77498" w:rsidP="00BD532F">
            <w:pPr>
              <w:numPr>
                <w:ilvl w:val="1"/>
                <w:numId w:val="12"/>
              </w:numPr>
              <w:suppressAutoHyphens/>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Внешняя политика государства.</w:t>
            </w:r>
          </w:p>
          <w:p w:rsidR="00B77498" w:rsidRPr="00BD532F" w:rsidRDefault="00B77498" w:rsidP="00BD532F">
            <w:pPr>
              <w:pStyle w:val="9"/>
              <w:numPr>
                <w:ilvl w:val="8"/>
                <w:numId w:val="13"/>
              </w:numPr>
              <w:spacing w:before="0" w:after="0" w:line="240" w:lineRule="auto"/>
              <w:rPr>
                <w:rFonts w:ascii="Times New Roman" w:hAnsi="Times New Roman" w:cs="Times New Roman"/>
                <w:color w:val="000000"/>
                <w:spacing w:val="-1"/>
                <w:sz w:val="24"/>
                <w:szCs w:val="24"/>
                <w:lang w:eastAsia="en-US"/>
              </w:rPr>
            </w:pPr>
            <w:r w:rsidRPr="00BD532F">
              <w:rPr>
                <w:rFonts w:ascii="Times New Roman" w:hAnsi="Times New Roman" w:cs="Times New Roman"/>
                <w:color w:val="000000"/>
                <w:spacing w:val="-1"/>
                <w:sz w:val="24"/>
                <w:szCs w:val="24"/>
                <w:lang w:eastAsia="en-US"/>
              </w:rPr>
              <w:t>Дискуссия «Перспективы европейской интеграции»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14. Политические конфликты</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Понятие политического конфликта.</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Типы политических конфликтов.</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Методы разрешения политических конфликтов.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6.</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15. Использование СМИ в политической сфере</w:t>
            </w:r>
          </w:p>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Вопросы для обсуждения:</w:t>
            </w:r>
          </w:p>
          <w:p w:rsidR="00B77498" w:rsidRPr="00BD532F" w:rsidRDefault="00B77498" w:rsidP="00BD532F">
            <w:pPr>
              <w:numPr>
                <w:ilvl w:val="1"/>
                <w:numId w:val="14"/>
              </w:numPr>
              <w:suppressAutoHyphens/>
              <w:autoSpaceDE w:val="0"/>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1. Функции СМИ в государстве.</w:t>
            </w:r>
          </w:p>
          <w:p w:rsidR="00B77498" w:rsidRPr="00BD532F" w:rsidRDefault="00B77498" w:rsidP="00BD532F">
            <w:pPr>
              <w:numPr>
                <w:ilvl w:val="1"/>
                <w:numId w:val="14"/>
              </w:numPr>
              <w:suppressAutoHyphens/>
              <w:autoSpaceDE w:val="0"/>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2. Использование СМИ в избирательном процессе.</w:t>
            </w:r>
          </w:p>
          <w:p w:rsidR="00B77498" w:rsidRPr="00BD532F" w:rsidRDefault="00B77498" w:rsidP="00BD532F">
            <w:pPr>
              <w:numPr>
                <w:ilvl w:val="1"/>
                <w:numId w:val="14"/>
              </w:numPr>
              <w:suppressAutoHyphens/>
              <w:autoSpaceDE w:val="0"/>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3. Регулирование деятельности СМИ.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bl>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 xml:space="preserve">ЗАочная форма </w:t>
      </w:r>
    </w:p>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r w:rsidRPr="00BD532F">
        <w:rPr>
          <w:rFonts w:ascii="Times New Roman" w:hAnsi="Times New Roman"/>
          <w:i/>
          <w:caps/>
          <w:color w:val="000000"/>
          <w:spacing w:val="-1"/>
          <w:sz w:val="24"/>
          <w:szCs w:val="24"/>
        </w:rPr>
        <w:t>лекционные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877"/>
        <w:gridCol w:w="957"/>
      </w:tblGrid>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 темы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Содержание лекций</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Кол-во часов</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1.</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hd w:val="clear" w:color="auto" w:fill="FFFFFF"/>
              <w:spacing w:after="0" w:line="240" w:lineRule="auto"/>
              <w:jc w:val="both"/>
              <w:rPr>
                <w:rFonts w:ascii="Times New Roman" w:hAnsi="Times New Roman"/>
                <w:b/>
                <w:color w:val="000000"/>
                <w:spacing w:val="-11"/>
                <w:sz w:val="24"/>
                <w:szCs w:val="24"/>
              </w:rPr>
            </w:pPr>
            <w:r w:rsidRPr="00BD532F">
              <w:rPr>
                <w:rFonts w:ascii="Times New Roman" w:hAnsi="Times New Roman"/>
                <w:color w:val="000000"/>
                <w:spacing w:val="-1"/>
                <w:sz w:val="24"/>
                <w:szCs w:val="24"/>
              </w:rPr>
              <w:t xml:space="preserve">Лекция №1. </w:t>
            </w:r>
            <w:r w:rsidRPr="00BD532F">
              <w:rPr>
                <w:rFonts w:ascii="Times New Roman" w:hAnsi="Times New Roman"/>
                <w:b/>
                <w:color w:val="000000"/>
                <w:spacing w:val="-11"/>
                <w:sz w:val="24"/>
                <w:szCs w:val="24"/>
              </w:rPr>
              <w:t xml:space="preserve">Политология как наука. История политологии. </w:t>
            </w:r>
          </w:p>
          <w:p w:rsidR="00B77498" w:rsidRPr="00BD532F" w:rsidRDefault="00B77498" w:rsidP="00BD532F">
            <w:pPr>
              <w:shd w:val="clear" w:color="auto" w:fill="FFFFFF"/>
              <w:spacing w:after="0" w:line="240" w:lineRule="auto"/>
              <w:ind w:left="48" w:right="77" w:firstLine="706"/>
              <w:jc w:val="both"/>
              <w:rPr>
                <w:rFonts w:ascii="Times New Roman" w:hAnsi="Times New Roman"/>
                <w:color w:val="000000"/>
                <w:spacing w:val="-6"/>
                <w:sz w:val="24"/>
                <w:szCs w:val="24"/>
              </w:rPr>
            </w:pPr>
            <w:r w:rsidRPr="00BD532F">
              <w:rPr>
                <w:rFonts w:ascii="Times New Roman" w:hAnsi="Times New Roman"/>
                <w:color w:val="000000"/>
                <w:spacing w:val="-3"/>
                <w:sz w:val="24"/>
                <w:szCs w:val="24"/>
              </w:rPr>
              <w:t>Объект, предмет, основные категории и функции политологии. Методы по</w:t>
            </w:r>
            <w:r w:rsidRPr="00BD532F">
              <w:rPr>
                <w:rFonts w:ascii="Times New Roman" w:hAnsi="Times New Roman"/>
                <w:color w:val="000000"/>
                <w:spacing w:val="-6"/>
                <w:sz w:val="24"/>
                <w:szCs w:val="24"/>
              </w:rPr>
              <w:t>литологии. Место политологии в системе общественных наук.</w:t>
            </w:r>
          </w:p>
          <w:p w:rsidR="00B77498" w:rsidRPr="00BD532F" w:rsidRDefault="00B77498" w:rsidP="00BD532F">
            <w:pPr>
              <w:shd w:val="clear" w:color="auto" w:fill="FFFFFF"/>
              <w:spacing w:after="0" w:line="240" w:lineRule="auto"/>
              <w:ind w:left="29" w:right="86" w:firstLine="706"/>
              <w:jc w:val="both"/>
              <w:rPr>
                <w:rFonts w:ascii="Times New Roman" w:hAnsi="Times New Roman"/>
                <w:color w:val="000000"/>
                <w:spacing w:val="-7"/>
                <w:sz w:val="24"/>
                <w:szCs w:val="24"/>
              </w:rPr>
            </w:pPr>
            <w:r w:rsidRPr="00BD532F">
              <w:rPr>
                <w:rFonts w:ascii="Times New Roman" w:hAnsi="Times New Roman"/>
                <w:color w:val="000000"/>
                <w:sz w:val="24"/>
                <w:szCs w:val="24"/>
              </w:rPr>
              <w:t xml:space="preserve">История политических учений. Античные мыслители </w:t>
            </w:r>
            <w:r w:rsidRPr="00BD532F">
              <w:rPr>
                <w:rFonts w:ascii="Times New Roman" w:hAnsi="Times New Roman"/>
                <w:color w:val="000000"/>
                <w:spacing w:val="-3"/>
                <w:sz w:val="24"/>
                <w:szCs w:val="24"/>
              </w:rPr>
              <w:t xml:space="preserve">(Платон, Аристотель). Политические идеи средневековья. Эпоха Возрождения (Макиавелли). Новое время (Т.Гоббс, </w:t>
            </w:r>
            <w:proofErr w:type="gramStart"/>
            <w:r w:rsidRPr="00BD532F">
              <w:rPr>
                <w:rFonts w:ascii="Times New Roman" w:hAnsi="Times New Roman"/>
                <w:color w:val="000000"/>
                <w:spacing w:val="-3"/>
                <w:sz w:val="24"/>
                <w:szCs w:val="24"/>
              </w:rPr>
              <w:t>Дж</w:t>
            </w:r>
            <w:proofErr w:type="gramEnd"/>
            <w:r w:rsidRPr="00BD532F">
              <w:rPr>
                <w:rFonts w:ascii="Times New Roman" w:hAnsi="Times New Roman"/>
                <w:color w:val="000000"/>
                <w:spacing w:val="-3"/>
                <w:sz w:val="24"/>
                <w:szCs w:val="24"/>
              </w:rPr>
              <w:t>. Локк, Ж.-Ж. Руссо, Мон</w:t>
            </w:r>
            <w:r w:rsidRPr="00BD532F">
              <w:rPr>
                <w:rFonts w:ascii="Times New Roman" w:hAnsi="Times New Roman"/>
                <w:color w:val="000000"/>
                <w:spacing w:val="-4"/>
                <w:sz w:val="24"/>
                <w:szCs w:val="24"/>
              </w:rPr>
              <w:t>тескье). Утопические теории (Т. Мор, Сен-Симон). Марксистская концеп</w:t>
            </w:r>
            <w:r w:rsidRPr="00BD532F">
              <w:rPr>
                <w:rFonts w:ascii="Times New Roman" w:hAnsi="Times New Roman"/>
                <w:color w:val="000000"/>
                <w:spacing w:val="-7"/>
                <w:sz w:val="24"/>
                <w:szCs w:val="24"/>
              </w:rPr>
              <w:t xml:space="preserve">ция </w:t>
            </w:r>
            <w:r w:rsidRPr="00BD532F">
              <w:rPr>
                <w:rFonts w:ascii="Times New Roman" w:hAnsi="Times New Roman"/>
                <w:color w:val="000000"/>
                <w:spacing w:val="-7"/>
                <w:sz w:val="24"/>
                <w:szCs w:val="24"/>
              </w:rPr>
              <w:lastRenderedPageBreak/>
              <w:t>политики и власти.</w:t>
            </w:r>
          </w:p>
          <w:p w:rsidR="00B77498" w:rsidRPr="00BD532F" w:rsidRDefault="00B77498" w:rsidP="00BD532F">
            <w:pPr>
              <w:shd w:val="clear" w:color="auto" w:fill="FFFFFF"/>
              <w:spacing w:after="0" w:line="240" w:lineRule="auto"/>
              <w:ind w:firstLine="720"/>
              <w:rPr>
                <w:rFonts w:ascii="Times New Roman" w:hAnsi="Times New Roman"/>
                <w:color w:val="000000"/>
                <w:spacing w:val="-6"/>
                <w:sz w:val="24"/>
                <w:szCs w:val="24"/>
              </w:rPr>
            </w:pPr>
            <w:r w:rsidRPr="00BD532F">
              <w:rPr>
                <w:rFonts w:ascii="Times New Roman" w:hAnsi="Times New Roman"/>
                <w:color w:val="000000"/>
                <w:spacing w:val="-6"/>
                <w:sz w:val="24"/>
                <w:szCs w:val="24"/>
              </w:rPr>
              <w:t>Российская политическая традиция: истоки, социокультурные основания, историческая динамика</w:t>
            </w:r>
            <w:proofErr w:type="gramStart"/>
            <w:r w:rsidRPr="00BD532F">
              <w:rPr>
                <w:rFonts w:ascii="Times New Roman" w:hAnsi="Times New Roman"/>
                <w:color w:val="000000"/>
                <w:spacing w:val="-6"/>
                <w:sz w:val="24"/>
                <w:szCs w:val="24"/>
              </w:rPr>
              <w:t>.С</w:t>
            </w:r>
            <w:proofErr w:type="gramEnd"/>
            <w:r w:rsidRPr="00BD532F">
              <w:rPr>
                <w:rFonts w:ascii="Times New Roman" w:hAnsi="Times New Roman"/>
                <w:color w:val="000000"/>
                <w:spacing w:val="-6"/>
                <w:sz w:val="24"/>
                <w:szCs w:val="24"/>
              </w:rPr>
              <w:t>овременное состояние политической науки. Современные политологические школы. Методология познания политической реальности. Парадигмы политического знания.</w:t>
            </w:r>
          </w:p>
          <w:p w:rsidR="00B77498" w:rsidRPr="00BD532F" w:rsidRDefault="00B77498" w:rsidP="00BD532F">
            <w:pPr>
              <w:shd w:val="clear" w:color="auto" w:fill="FFFFFF"/>
              <w:spacing w:after="0" w:line="240" w:lineRule="auto"/>
              <w:ind w:right="125" w:firstLine="706"/>
              <w:jc w:val="both"/>
              <w:rPr>
                <w:rFonts w:ascii="Times New Roman" w:hAnsi="Times New Roman"/>
                <w:color w:val="000000"/>
                <w:spacing w:val="-12"/>
                <w:sz w:val="24"/>
                <w:szCs w:val="24"/>
              </w:rPr>
            </w:pPr>
            <w:r w:rsidRPr="00BD532F">
              <w:rPr>
                <w:rFonts w:ascii="Times New Roman" w:hAnsi="Times New Roman"/>
                <w:color w:val="000000"/>
                <w:sz w:val="24"/>
                <w:szCs w:val="24"/>
              </w:rPr>
              <w:t xml:space="preserve">Понятие политической системы. Подходы Т. </w:t>
            </w:r>
            <w:proofErr w:type="spellStart"/>
            <w:r w:rsidRPr="00BD532F">
              <w:rPr>
                <w:rFonts w:ascii="Times New Roman" w:hAnsi="Times New Roman"/>
                <w:color w:val="000000"/>
                <w:sz w:val="24"/>
                <w:szCs w:val="24"/>
              </w:rPr>
              <w:t>Парсонса</w:t>
            </w:r>
            <w:proofErr w:type="spellEnd"/>
            <w:r w:rsidRPr="00BD532F">
              <w:rPr>
                <w:rFonts w:ascii="Times New Roman" w:hAnsi="Times New Roman"/>
                <w:color w:val="000000"/>
                <w:sz w:val="24"/>
                <w:szCs w:val="24"/>
              </w:rPr>
              <w:t xml:space="preserve">, Д. </w:t>
            </w:r>
            <w:proofErr w:type="spellStart"/>
            <w:r w:rsidRPr="00BD532F">
              <w:rPr>
                <w:rFonts w:ascii="Times New Roman" w:hAnsi="Times New Roman"/>
                <w:color w:val="000000"/>
                <w:sz w:val="24"/>
                <w:szCs w:val="24"/>
              </w:rPr>
              <w:t>Истена</w:t>
            </w:r>
            <w:proofErr w:type="spellEnd"/>
            <w:r w:rsidRPr="00BD532F">
              <w:rPr>
                <w:rFonts w:ascii="Times New Roman" w:hAnsi="Times New Roman"/>
                <w:color w:val="000000"/>
                <w:sz w:val="24"/>
                <w:szCs w:val="24"/>
              </w:rPr>
              <w:t xml:space="preserve">, </w:t>
            </w:r>
            <w:proofErr w:type="spellStart"/>
            <w:r w:rsidRPr="00BD532F">
              <w:rPr>
                <w:rFonts w:ascii="Times New Roman" w:hAnsi="Times New Roman"/>
                <w:color w:val="000000"/>
                <w:spacing w:val="-5"/>
                <w:sz w:val="24"/>
                <w:szCs w:val="24"/>
              </w:rPr>
              <w:t>Г.Алмонда</w:t>
            </w:r>
            <w:proofErr w:type="spellEnd"/>
            <w:r w:rsidRPr="00BD532F">
              <w:rPr>
                <w:rFonts w:ascii="Times New Roman" w:hAnsi="Times New Roman"/>
                <w:color w:val="000000"/>
                <w:spacing w:val="-5"/>
                <w:sz w:val="24"/>
                <w:szCs w:val="24"/>
              </w:rPr>
              <w:t>. Структура политической системы: институциональная, норма</w:t>
            </w:r>
            <w:r w:rsidRPr="00BD532F">
              <w:rPr>
                <w:rFonts w:ascii="Times New Roman" w:hAnsi="Times New Roman"/>
                <w:color w:val="000000"/>
                <w:spacing w:val="-3"/>
                <w:sz w:val="24"/>
                <w:szCs w:val="24"/>
              </w:rPr>
              <w:t xml:space="preserve">тивная, коммуникативная, культурная и функциональная подсистемы. </w:t>
            </w:r>
            <w:r w:rsidRPr="00BD532F">
              <w:rPr>
                <w:rFonts w:ascii="Times New Roman" w:hAnsi="Times New Roman"/>
                <w:color w:val="000000"/>
                <w:sz w:val="24"/>
                <w:szCs w:val="24"/>
              </w:rPr>
              <w:t>Функции политической системы. Факторы, влияющие на ее эффектив</w:t>
            </w:r>
            <w:r w:rsidRPr="00BD532F">
              <w:rPr>
                <w:rFonts w:ascii="Times New Roman" w:hAnsi="Times New Roman"/>
                <w:color w:val="000000"/>
                <w:spacing w:val="-12"/>
                <w:sz w:val="24"/>
                <w:szCs w:val="24"/>
              </w:rPr>
              <w:t>ность. Институциональные аспекты политики.</w:t>
            </w:r>
          </w:p>
          <w:p w:rsidR="00B77498" w:rsidRPr="00BD532F" w:rsidRDefault="00B77498" w:rsidP="00BD532F">
            <w:pPr>
              <w:shd w:val="clear" w:color="auto" w:fill="FFFFFF"/>
              <w:spacing w:after="0" w:line="240" w:lineRule="auto"/>
              <w:ind w:left="120" w:firstLine="696"/>
              <w:jc w:val="both"/>
              <w:rPr>
                <w:rFonts w:ascii="Times New Roman" w:hAnsi="Times New Roman"/>
                <w:color w:val="000000"/>
                <w:spacing w:val="-9"/>
                <w:sz w:val="24"/>
                <w:szCs w:val="24"/>
              </w:rPr>
            </w:pPr>
            <w:proofErr w:type="gramStart"/>
            <w:r w:rsidRPr="00BD532F">
              <w:rPr>
                <w:rFonts w:ascii="Times New Roman" w:hAnsi="Times New Roman"/>
                <w:color w:val="000000"/>
                <w:spacing w:val="-7"/>
                <w:sz w:val="24"/>
                <w:szCs w:val="24"/>
              </w:rPr>
              <w:t>Типология политических систем: традиционные - модернизирован</w:t>
            </w:r>
            <w:r w:rsidRPr="00BD532F">
              <w:rPr>
                <w:rFonts w:ascii="Times New Roman" w:hAnsi="Times New Roman"/>
                <w:color w:val="000000"/>
                <w:spacing w:val="-6"/>
                <w:sz w:val="24"/>
                <w:szCs w:val="24"/>
              </w:rPr>
              <w:t>ные, открытые - закрытые, централизованные - децентрализованные, де</w:t>
            </w:r>
            <w:r w:rsidRPr="00BD532F">
              <w:rPr>
                <w:rFonts w:ascii="Times New Roman" w:hAnsi="Times New Roman"/>
                <w:color w:val="000000"/>
                <w:spacing w:val="-9"/>
                <w:sz w:val="24"/>
                <w:szCs w:val="24"/>
              </w:rPr>
              <w:t>мократические - авторитарные - тоталитарные.</w:t>
            </w:r>
            <w:proofErr w:type="gramEnd"/>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3.</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Лекция №2.</w:t>
            </w:r>
            <w:r w:rsidRPr="00BD532F">
              <w:rPr>
                <w:rFonts w:ascii="Times New Roman" w:hAnsi="Times New Roman"/>
                <w:b/>
                <w:color w:val="000000"/>
                <w:spacing w:val="-14"/>
                <w:sz w:val="24"/>
                <w:szCs w:val="24"/>
              </w:rPr>
              <w:t xml:space="preserve"> Государство как поли</w:t>
            </w:r>
            <w:r w:rsidRPr="00BD532F">
              <w:rPr>
                <w:rFonts w:ascii="Times New Roman" w:hAnsi="Times New Roman"/>
                <w:b/>
                <w:color w:val="000000"/>
                <w:spacing w:val="-11"/>
                <w:sz w:val="24"/>
                <w:szCs w:val="24"/>
              </w:rPr>
              <w:t xml:space="preserve">тический институт </w:t>
            </w:r>
          </w:p>
          <w:p w:rsidR="00B77498" w:rsidRPr="00BD532F" w:rsidRDefault="00B77498" w:rsidP="00BD532F">
            <w:pPr>
              <w:shd w:val="clear" w:color="auto" w:fill="FFFFFF"/>
              <w:spacing w:after="0" w:line="240" w:lineRule="auto"/>
              <w:ind w:left="34" w:right="91" w:firstLine="701"/>
              <w:jc w:val="both"/>
              <w:rPr>
                <w:rFonts w:ascii="Times New Roman" w:hAnsi="Times New Roman"/>
                <w:color w:val="000000"/>
                <w:spacing w:val="-11"/>
                <w:sz w:val="24"/>
                <w:szCs w:val="24"/>
              </w:rPr>
            </w:pPr>
            <w:r w:rsidRPr="00BD532F">
              <w:rPr>
                <w:rFonts w:ascii="Times New Roman" w:hAnsi="Times New Roman"/>
                <w:color w:val="000000"/>
                <w:spacing w:val="-10"/>
                <w:sz w:val="24"/>
                <w:szCs w:val="24"/>
              </w:rPr>
              <w:t>Основные элементы государства: власть, народ, территория. Призна</w:t>
            </w:r>
            <w:r w:rsidRPr="00BD532F">
              <w:rPr>
                <w:rFonts w:ascii="Times New Roman" w:hAnsi="Times New Roman"/>
                <w:color w:val="000000"/>
                <w:spacing w:val="-7"/>
                <w:sz w:val="24"/>
                <w:szCs w:val="24"/>
              </w:rPr>
              <w:t>ки государства. Задачи и функции государства. Тенденции в развитии со</w:t>
            </w:r>
            <w:r w:rsidRPr="00BD532F">
              <w:rPr>
                <w:rFonts w:ascii="Times New Roman" w:hAnsi="Times New Roman"/>
                <w:color w:val="000000"/>
                <w:spacing w:val="-11"/>
                <w:sz w:val="24"/>
                <w:szCs w:val="24"/>
              </w:rPr>
              <w:t>временного государства. Понятие суверенитета.</w:t>
            </w:r>
          </w:p>
          <w:p w:rsidR="00B77498" w:rsidRPr="00BD532F" w:rsidRDefault="00B77498" w:rsidP="00BD532F">
            <w:pPr>
              <w:spacing w:after="0" w:line="240" w:lineRule="auto"/>
              <w:ind w:firstLine="567"/>
              <w:jc w:val="both"/>
              <w:rPr>
                <w:rFonts w:ascii="Times New Roman" w:hAnsi="Times New Roman"/>
                <w:sz w:val="24"/>
                <w:szCs w:val="24"/>
              </w:rPr>
            </w:pPr>
            <w:r w:rsidRPr="00BD532F">
              <w:rPr>
                <w:rFonts w:ascii="Times New Roman" w:hAnsi="Times New Roman"/>
                <w:color w:val="000000"/>
                <w:spacing w:val="-10"/>
                <w:sz w:val="24"/>
                <w:szCs w:val="24"/>
              </w:rPr>
              <w:t xml:space="preserve">Гражданское общество, его происхождение и особенности. </w:t>
            </w:r>
            <w:r w:rsidRPr="00BD532F">
              <w:rPr>
                <w:rFonts w:ascii="Times New Roman" w:hAnsi="Times New Roman"/>
                <w:sz w:val="24"/>
                <w:szCs w:val="24"/>
              </w:rPr>
              <w:t xml:space="preserve">Содержание понятия «гражданское общество». </w:t>
            </w:r>
            <w:r w:rsidRPr="00BD532F">
              <w:rPr>
                <w:rFonts w:ascii="Times New Roman" w:hAnsi="Times New Roman"/>
                <w:color w:val="000000"/>
                <w:spacing w:val="-10"/>
                <w:sz w:val="24"/>
                <w:szCs w:val="24"/>
              </w:rPr>
              <w:t xml:space="preserve">Структура гражданского общества. Признаки и функции гражданского общества. </w:t>
            </w:r>
            <w:r w:rsidRPr="00BD532F">
              <w:rPr>
                <w:rFonts w:ascii="Times New Roman" w:hAnsi="Times New Roman"/>
                <w:sz w:val="24"/>
                <w:szCs w:val="24"/>
              </w:rPr>
              <w:t xml:space="preserve">Предпосылки возникновения гражданского общества. </w:t>
            </w:r>
            <w:r w:rsidRPr="00BD532F">
              <w:rPr>
                <w:rFonts w:ascii="Times New Roman" w:hAnsi="Times New Roman"/>
                <w:color w:val="000000"/>
                <w:spacing w:val="-10"/>
                <w:sz w:val="24"/>
                <w:szCs w:val="24"/>
              </w:rPr>
              <w:t xml:space="preserve">Особенности становления гражданского </w:t>
            </w:r>
            <w:r w:rsidRPr="00BD532F">
              <w:rPr>
                <w:rFonts w:ascii="Times New Roman" w:hAnsi="Times New Roman"/>
                <w:color w:val="000000"/>
                <w:spacing w:val="-12"/>
                <w:sz w:val="24"/>
                <w:szCs w:val="24"/>
              </w:rPr>
              <w:t>общества в России.</w:t>
            </w:r>
            <w:r w:rsidRPr="00BD532F">
              <w:rPr>
                <w:rFonts w:ascii="Times New Roman" w:hAnsi="Times New Roman"/>
                <w:sz w:val="24"/>
                <w:szCs w:val="24"/>
              </w:rPr>
              <w:t xml:space="preserve"> Концепция гражданского общества. </w:t>
            </w:r>
          </w:p>
          <w:p w:rsidR="00B77498" w:rsidRPr="00BD532F" w:rsidRDefault="00B77498" w:rsidP="00BD532F">
            <w:pPr>
              <w:spacing w:after="0" w:line="240" w:lineRule="auto"/>
              <w:ind w:firstLine="567"/>
              <w:jc w:val="both"/>
              <w:rPr>
                <w:rFonts w:ascii="Times New Roman" w:hAnsi="Times New Roman"/>
                <w:sz w:val="24"/>
                <w:szCs w:val="24"/>
              </w:rPr>
            </w:pPr>
            <w:r w:rsidRPr="00BD532F">
              <w:rPr>
                <w:rFonts w:ascii="Times New Roman" w:hAnsi="Times New Roman"/>
                <w:sz w:val="24"/>
                <w:szCs w:val="24"/>
              </w:rPr>
              <w:t>Эволюция взаимоотношений государства и гражданского общества. Формирование гражданского общества. Специфика  гражданского общества в современной России.</w:t>
            </w:r>
          </w:p>
          <w:p w:rsidR="00B77498" w:rsidRPr="00BD532F" w:rsidRDefault="00B77498" w:rsidP="00BD532F">
            <w:pPr>
              <w:shd w:val="clear" w:color="auto" w:fill="FFFFFF"/>
              <w:spacing w:after="0" w:line="240" w:lineRule="auto"/>
              <w:ind w:right="120" w:firstLine="696"/>
              <w:jc w:val="both"/>
              <w:rPr>
                <w:rFonts w:ascii="Times New Roman" w:hAnsi="Times New Roman"/>
                <w:color w:val="000000"/>
                <w:spacing w:val="-12"/>
                <w:sz w:val="24"/>
                <w:szCs w:val="24"/>
              </w:rPr>
            </w:pPr>
            <w:r w:rsidRPr="00BD532F">
              <w:rPr>
                <w:rFonts w:ascii="Times New Roman" w:hAnsi="Times New Roman"/>
                <w:color w:val="000000"/>
                <w:spacing w:val="-2"/>
                <w:sz w:val="24"/>
                <w:szCs w:val="24"/>
              </w:rPr>
              <w:t xml:space="preserve">Глава государства: правовое положение, требования к кандидату, </w:t>
            </w:r>
            <w:r w:rsidRPr="00BD532F">
              <w:rPr>
                <w:rFonts w:ascii="Times New Roman" w:hAnsi="Times New Roman"/>
                <w:color w:val="000000"/>
                <w:spacing w:val="-12"/>
                <w:sz w:val="24"/>
                <w:szCs w:val="24"/>
              </w:rPr>
              <w:t>функции и полномочия.</w:t>
            </w:r>
          </w:p>
          <w:p w:rsidR="00B77498" w:rsidRPr="00BD532F" w:rsidRDefault="00B77498" w:rsidP="00BD532F">
            <w:pPr>
              <w:shd w:val="clear" w:color="auto" w:fill="FFFFFF"/>
              <w:spacing w:after="0" w:line="240" w:lineRule="auto"/>
              <w:ind w:left="110" w:firstLine="725"/>
              <w:jc w:val="both"/>
              <w:rPr>
                <w:rFonts w:ascii="Times New Roman" w:hAnsi="Times New Roman"/>
                <w:color w:val="000000"/>
                <w:spacing w:val="-9"/>
                <w:sz w:val="24"/>
                <w:szCs w:val="24"/>
              </w:rPr>
            </w:pPr>
            <w:r w:rsidRPr="00BD532F">
              <w:rPr>
                <w:rFonts w:ascii="Times New Roman" w:hAnsi="Times New Roman"/>
                <w:color w:val="000000"/>
                <w:spacing w:val="-8"/>
                <w:sz w:val="24"/>
                <w:szCs w:val="24"/>
              </w:rPr>
              <w:t>Парламент - высший орган законодательной власти. Структура пар</w:t>
            </w:r>
            <w:r w:rsidRPr="00BD532F">
              <w:rPr>
                <w:rFonts w:ascii="Times New Roman" w:hAnsi="Times New Roman"/>
                <w:color w:val="000000"/>
                <w:spacing w:val="-7"/>
                <w:sz w:val="24"/>
                <w:szCs w:val="24"/>
              </w:rPr>
              <w:t>ламента. Функции парламента. Этапы законодательного процесса. Феде</w:t>
            </w:r>
            <w:r w:rsidRPr="00BD532F">
              <w:rPr>
                <w:rFonts w:ascii="Times New Roman" w:hAnsi="Times New Roman"/>
                <w:color w:val="000000"/>
                <w:spacing w:val="-9"/>
                <w:sz w:val="24"/>
                <w:szCs w:val="24"/>
              </w:rPr>
              <w:t>ральное собрание - парламент России.</w:t>
            </w:r>
          </w:p>
          <w:p w:rsidR="00B77498" w:rsidRPr="00BD532F" w:rsidRDefault="00B77498" w:rsidP="00BD532F">
            <w:pPr>
              <w:shd w:val="clear" w:color="auto" w:fill="FFFFFF"/>
              <w:spacing w:after="0" w:line="240" w:lineRule="auto"/>
              <w:ind w:left="101" w:right="10" w:firstLine="710"/>
              <w:jc w:val="both"/>
              <w:rPr>
                <w:rFonts w:ascii="Times New Roman" w:hAnsi="Times New Roman"/>
                <w:color w:val="000000"/>
                <w:spacing w:val="-11"/>
                <w:sz w:val="24"/>
                <w:szCs w:val="24"/>
              </w:rPr>
            </w:pPr>
            <w:r w:rsidRPr="00BD532F">
              <w:rPr>
                <w:rFonts w:ascii="Times New Roman" w:hAnsi="Times New Roman"/>
                <w:color w:val="000000"/>
                <w:spacing w:val="-5"/>
                <w:sz w:val="24"/>
                <w:szCs w:val="24"/>
              </w:rPr>
              <w:t xml:space="preserve">Правительство - высший орган исполнительной власти. Структура </w:t>
            </w:r>
            <w:r w:rsidRPr="00BD532F">
              <w:rPr>
                <w:rFonts w:ascii="Times New Roman" w:hAnsi="Times New Roman"/>
                <w:color w:val="000000"/>
                <w:spacing w:val="-4"/>
                <w:sz w:val="24"/>
                <w:szCs w:val="24"/>
              </w:rPr>
              <w:t xml:space="preserve">правительства. Функции и полномочия правительства. Формирование и </w:t>
            </w:r>
            <w:r w:rsidRPr="00BD532F">
              <w:rPr>
                <w:rFonts w:ascii="Times New Roman" w:hAnsi="Times New Roman"/>
                <w:color w:val="000000"/>
                <w:spacing w:val="-11"/>
                <w:sz w:val="24"/>
                <w:szCs w:val="24"/>
              </w:rPr>
              <w:t>функционирование правительства РФ.</w:t>
            </w:r>
          </w:p>
          <w:p w:rsidR="00B77498" w:rsidRPr="00BD532F" w:rsidRDefault="00B77498" w:rsidP="00BD532F">
            <w:pPr>
              <w:shd w:val="clear" w:color="auto" w:fill="FFFFFF"/>
              <w:spacing w:after="0" w:line="240" w:lineRule="auto"/>
              <w:ind w:left="82" w:firstLine="710"/>
              <w:jc w:val="both"/>
              <w:rPr>
                <w:rFonts w:ascii="Times New Roman" w:hAnsi="Times New Roman"/>
                <w:color w:val="000000"/>
                <w:spacing w:val="-12"/>
                <w:sz w:val="24"/>
                <w:szCs w:val="24"/>
              </w:rPr>
            </w:pPr>
            <w:r w:rsidRPr="00BD532F">
              <w:rPr>
                <w:rFonts w:ascii="Times New Roman" w:hAnsi="Times New Roman"/>
                <w:color w:val="000000"/>
                <w:spacing w:val="-3"/>
                <w:sz w:val="24"/>
                <w:szCs w:val="24"/>
              </w:rPr>
              <w:t xml:space="preserve">Судебная власть. Деятельность судебной власти. Правовой статус </w:t>
            </w:r>
            <w:r w:rsidRPr="00BD532F">
              <w:rPr>
                <w:rFonts w:ascii="Times New Roman" w:hAnsi="Times New Roman"/>
                <w:color w:val="000000"/>
                <w:spacing w:val="-8"/>
                <w:sz w:val="24"/>
                <w:szCs w:val="24"/>
              </w:rPr>
              <w:t>судей. Три модели построения судебной системы. Высшие органы судеб</w:t>
            </w:r>
            <w:r w:rsidRPr="00BD532F">
              <w:rPr>
                <w:rFonts w:ascii="Times New Roman" w:hAnsi="Times New Roman"/>
                <w:color w:val="000000"/>
                <w:spacing w:val="-12"/>
                <w:sz w:val="24"/>
                <w:szCs w:val="24"/>
              </w:rPr>
              <w:t>ной власти России.</w:t>
            </w:r>
          </w:p>
          <w:p w:rsidR="00B77498" w:rsidRPr="00BD532F" w:rsidRDefault="00B77498" w:rsidP="00BD532F">
            <w:pPr>
              <w:shd w:val="clear" w:color="auto" w:fill="FFFFFF"/>
              <w:spacing w:after="0" w:line="240" w:lineRule="auto"/>
              <w:ind w:left="72" w:right="43" w:firstLine="706"/>
              <w:jc w:val="both"/>
              <w:rPr>
                <w:rFonts w:ascii="Times New Roman" w:hAnsi="Times New Roman"/>
                <w:color w:val="000000"/>
                <w:spacing w:val="-10"/>
                <w:sz w:val="24"/>
                <w:szCs w:val="24"/>
              </w:rPr>
            </w:pPr>
            <w:r w:rsidRPr="00BD532F">
              <w:rPr>
                <w:rFonts w:ascii="Times New Roman" w:hAnsi="Times New Roman"/>
                <w:color w:val="000000"/>
                <w:spacing w:val="-4"/>
                <w:sz w:val="24"/>
                <w:szCs w:val="24"/>
              </w:rPr>
              <w:t>Понятие формы правления. Монархия как форма правления. Осо</w:t>
            </w:r>
            <w:r w:rsidRPr="00BD532F">
              <w:rPr>
                <w:rFonts w:ascii="Times New Roman" w:hAnsi="Times New Roman"/>
                <w:color w:val="000000"/>
                <w:spacing w:val="-10"/>
                <w:sz w:val="24"/>
                <w:szCs w:val="24"/>
              </w:rPr>
              <w:t xml:space="preserve">бенности монархической формы правления. Абсолютная и дуалистическая </w:t>
            </w:r>
            <w:r w:rsidRPr="00BD532F">
              <w:rPr>
                <w:rFonts w:ascii="Times New Roman" w:hAnsi="Times New Roman"/>
                <w:color w:val="000000"/>
                <w:spacing w:val="-12"/>
                <w:sz w:val="24"/>
                <w:szCs w:val="24"/>
              </w:rPr>
              <w:t>монархии. Парламентская монархия</w:t>
            </w:r>
            <w:proofErr w:type="gramStart"/>
            <w:r w:rsidRPr="00BD532F">
              <w:rPr>
                <w:rFonts w:ascii="Times New Roman" w:hAnsi="Times New Roman"/>
                <w:color w:val="000000"/>
                <w:spacing w:val="-12"/>
                <w:sz w:val="24"/>
                <w:szCs w:val="24"/>
              </w:rPr>
              <w:t>.</w:t>
            </w:r>
            <w:r w:rsidRPr="00BD532F">
              <w:rPr>
                <w:rFonts w:ascii="Times New Roman" w:hAnsi="Times New Roman"/>
                <w:color w:val="000000"/>
                <w:spacing w:val="-2"/>
                <w:sz w:val="24"/>
                <w:szCs w:val="24"/>
              </w:rPr>
              <w:t>Р</w:t>
            </w:r>
            <w:proofErr w:type="gramEnd"/>
            <w:r w:rsidRPr="00BD532F">
              <w:rPr>
                <w:rFonts w:ascii="Times New Roman" w:hAnsi="Times New Roman"/>
                <w:color w:val="000000"/>
                <w:spacing w:val="-2"/>
                <w:sz w:val="24"/>
                <w:szCs w:val="24"/>
              </w:rPr>
              <w:t xml:space="preserve">еспубликанская форма правления. Основные черты республики. </w:t>
            </w:r>
            <w:r w:rsidRPr="00BD532F">
              <w:rPr>
                <w:rFonts w:ascii="Times New Roman" w:hAnsi="Times New Roman"/>
                <w:color w:val="000000"/>
                <w:spacing w:val="-6"/>
                <w:sz w:val="24"/>
                <w:szCs w:val="24"/>
              </w:rPr>
              <w:t xml:space="preserve">Президентская республика. Парламентская республика. </w:t>
            </w:r>
            <w:proofErr w:type="spellStart"/>
            <w:r w:rsidRPr="00BD532F">
              <w:rPr>
                <w:rFonts w:ascii="Times New Roman" w:hAnsi="Times New Roman"/>
                <w:color w:val="000000"/>
                <w:spacing w:val="-6"/>
                <w:sz w:val="24"/>
                <w:szCs w:val="24"/>
              </w:rPr>
              <w:t>Полупрезидент</w:t>
            </w:r>
            <w:r w:rsidRPr="00BD532F">
              <w:rPr>
                <w:rFonts w:ascii="Times New Roman" w:hAnsi="Times New Roman"/>
                <w:color w:val="000000"/>
                <w:spacing w:val="-13"/>
                <w:sz w:val="24"/>
                <w:szCs w:val="24"/>
              </w:rPr>
              <w:t>ская</w:t>
            </w:r>
            <w:proofErr w:type="spellEnd"/>
            <w:r w:rsidRPr="00BD532F">
              <w:rPr>
                <w:rFonts w:ascii="Times New Roman" w:hAnsi="Times New Roman"/>
                <w:color w:val="000000"/>
                <w:spacing w:val="-13"/>
                <w:sz w:val="24"/>
                <w:szCs w:val="24"/>
              </w:rPr>
              <w:t xml:space="preserve"> республика. Форма правления современной России.</w:t>
            </w:r>
          </w:p>
          <w:p w:rsidR="00B77498" w:rsidRPr="00BD532F" w:rsidRDefault="00B77498" w:rsidP="00BD532F">
            <w:pPr>
              <w:shd w:val="clear" w:color="auto" w:fill="FFFFFF"/>
              <w:spacing w:after="0" w:line="240" w:lineRule="auto"/>
              <w:ind w:left="72" w:right="43" w:firstLine="706"/>
              <w:jc w:val="both"/>
              <w:rPr>
                <w:rFonts w:ascii="Times New Roman" w:hAnsi="Times New Roman"/>
                <w:color w:val="000000"/>
                <w:spacing w:val="-13"/>
                <w:sz w:val="24"/>
                <w:szCs w:val="24"/>
              </w:rPr>
            </w:pPr>
            <w:r w:rsidRPr="00BD532F">
              <w:rPr>
                <w:rFonts w:ascii="Times New Roman" w:hAnsi="Times New Roman"/>
                <w:color w:val="000000"/>
                <w:spacing w:val="-10"/>
                <w:sz w:val="24"/>
                <w:szCs w:val="24"/>
              </w:rPr>
              <w:t>Понятие формы государственного устройства. Унитарное государст</w:t>
            </w:r>
            <w:r w:rsidRPr="00BD532F">
              <w:rPr>
                <w:rFonts w:ascii="Times New Roman" w:hAnsi="Times New Roman"/>
                <w:color w:val="000000"/>
                <w:spacing w:val="-5"/>
                <w:sz w:val="24"/>
                <w:szCs w:val="24"/>
              </w:rPr>
              <w:t xml:space="preserve">во. Основные характеристики унитарного государства. Типы унитарных </w:t>
            </w:r>
            <w:r w:rsidRPr="00BD532F">
              <w:rPr>
                <w:rFonts w:ascii="Times New Roman" w:hAnsi="Times New Roman"/>
                <w:color w:val="000000"/>
                <w:spacing w:val="-10"/>
                <w:sz w:val="24"/>
                <w:szCs w:val="24"/>
              </w:rPr>
              <w:t>государств: централизованное, децентрализованное, частично децентрали</w:t>
            </w:r>
            <w:r w:rsidRPr="00BD532F">
              <w:rPr>
                <w:rFonts w:ascii="Times New Roman" w:hAnsi="Times New Roman"/>
                <w:color w:val="000000"/>
                <w:spacing w:val="-14"/>
                <w:sz w:val="24"/>
                <w:szCs w:val="24"/>
              </w:rPr>
              <w:t>зованное</w:t>
            </w:r>
            <w:proofErr w:type="gramStart"/>
            <w:r w:rsidRPr="00BD532F">
              <w:rPr>
                <w:rFonts w:ascii="Times New Roman" w:hAnsi="Times New Roman"/>
                <w:color w:val="000000"/>
                <w:spacing w:val="-14"/>
                <w:sz w:val="24"/>
                <w:szCs w:val="24"/>
              </w:rPr>
              <w:t>.</w:t>
            </w:r>
            <w:r w:rsidRPr="00BD532F">
              <w:rPr>
                <w:rFonts w:ascii="Times New Roman" w:hAnsi="Times New Roman"/>
                <w:color w:val="000000"/>
                <w:spacing w:val="-8"/>
                <w:sz w:val="24"/>
                <w:szCs w:val="24"/>
              </w:rPr>
              <w:t>Ф</w:t>
            </w:r>
            <w:proofErr w:type="gramEnd"/>
            <w:r w:rsidRPr="00BD532F">
              <w:rPr>
                <w:rFonts w:ascii="Times New Roman" w:hAnsi="Times New Roman"/>
                <w:color w:val="000000"/>
                <w:spacing w:val="-8"/>
                <w:sz w:val="24"/>
                <w:szCs w:val="24"/>
              </w:rPr>
              <w:t>едерация как форма государственного устройства. Основные при</w:t>
            </w:r>
            <w:r w:rsidRPr="00BD532F">
              <w:rPr>
                <w:rFonts w:ascii="Times New Roman" w:hAnsi="Times New Roman"/>
                <w:color w:val="000000"/>
                <w:spacing w:val="-9"/>
                <w:sz w:val="24"/>
                <w:szCs w:val="24"/>
              </w:rPr>
              <w:t>знаки федерации. Федерации, образованные по национальному и территориальному признакам. Особенности государственного устройства Россий</w:t>
            </w:r>
            <w:r w:rsidRPr="00BD532F">
              <w:rPr>
                <w:rFonts w:ascii="Times New Roman" w:hAnsi="Times New Roman"/>
                <w:color w:val="000000"/>
                <w:spacing w:val="-13"/>
                <w:sz w:val="24"/>
                <w:szCs w:val="24"/>
              </w:rPr>
              <w:t>ской Федерации.</w:t>
            </w:r>
          </w:p>
          <w:p w:rsidR="00B77498" w:rsidRPr="00BD532F" w:rsidRDefault="00B77498" w:rsidP="00BD532F">
            <w:pPr>
              <w:tabs>
                <w:tab w:val="left" w:pos="1170"/>
              </w:tabs>
              <w:spacing w:after="0" w:line="240" w:lineRule="auto"/>
              <w:ind w:firstLine="709"/>
              <w:jc w:val="both"/>
              <w:rPr>
                <w:rFonts w:ascii="Times New Roman" w:hAnsi="Times New Roman"/>
                <w:sz w:val="24"/>
                <w:szCs w:val="24"/>
              </w:rPr>
            </w:pPr>
            <w:r w:rsidRPr="00BD532F">
              <w:rPr>
                <w:rFonts w:ascii="Times New Roman" w:hAnsi="Times New Roman"/>
                <w:color w:val="000000"/>
                <w:spacing w:val="-8"/>
                <w:sz w:val="24"/>
                <w:szCs w:val="24"/>
              </w:rPr>
              <w:t>Конфедерация. Отличительные признаки конфедерации. Особенно</w:t>
            </w:r>
            <w:r w:rsidRPr="00BD532F">
              <w:rPr>
                <w:rFonts w:ascii="Times New Roman" w:hAnsi="Times New Roman"/>
                <w:color w:val="000000"/>
                <w:spacing w:val="-11"/>
                <w:sz w:val="24"/>
                <w:szCs w:val="24"/>
              </w:rPr>
              <w:t>сти функционирования СНГ и ЕС как примеров конфедераций.</w:t>
            </w:r>
          </w:p>
          <w:p w:rsidR="00B77498" w:rsidRPr="00BD532F" w:rsidRDefault="00B77498" w:rsidP="00BD532F">
            <w:pPr>
              <w:shd w:val="clear" w:color="auto" w:fill="FFFFFF"/>
              <w:spacing w:after="0" w:line="240" w:lineRule="auto"/>
              <w:ind w:left="125" w:firstLine="701"/>
              <w:jc w:val="both"/>
              <w:rPr>
                <w:rFonts w:ascii="Times New Roman" w:hAnsi="Times New Roman"/>
                <w:color w:val="000000"/>
                <w:spacing w:val="-11"/>
                <w:sz w:val="24"/>
                <w:szCs w:val="24"/>
              </w:rPr>
            </w:pPr>
            <w:r w:rsidRPr="00BD532F">
              <w:rPr>
                <w:rFonts w:ascii="Times New Roman" w:hAnsi="Times New Roman"/>
                <w:color w:val="000000"/>
                <w:spacing w:val="-7"/>
                <w:sz w:val="24"/>
                <w:szCs w:val="24"/>
              </w:rPr>
              <w:t xml:space="preserve">Понятие политического режима. Основные характеристики </w:t>
            </w:r>
            <w:r w:rsidRPr="00BD532F">
              <w:rPr>
                <w:rFonts w:ascii="Times New Roman" w:hAnsi="Times New Roman"/>
                <w:color w:val="000000"/>
                <w:spacing w:val="-7"/>
                <w:sz w:val="24"/>
                <w:szCs w:val="24"/>
              </w:rPr>
              <w:lastRenderedPageBreak/>
              <w:t>тотали</w:t>
            </w:r>
            <w:r w:rsidRPr="00BD532F">
              <w:rPr>
                <w:rFonts w:ascii="Times New Roman" w:hAnsi="Times New Roman"/>
                <w:color w:val="000000"/>
                <w:spacing w:val="-11"/>
                <w:sz w:val="24"/>
                <w:szCs w:val="24"/>
              </w:rPr>
              <w:t>тарного режима, его разновидности</w:t>
            </w:r>
            <w:proofErr w:type="gramStart"/>
            <w:r w:rsidRPr="00BD532F">
              <w:rPr>
                <w:rFonts w:ascii="Times New Roman" w:hAnsi="Times New Roman"/>
                <w:color w:val="000000"/>
                <w:spacing w:val="-11"/>
                <w:sz w:val="24"/>
                <w:szCs w:val="24"/>
              </w:rPr>
              <w:t>.О</w:t>
            </w:r>
            <w:proofErr w:type="gramEnd"/>
            <w:r w:rsidRPr="00BD532F">
              <w:rPr>
                <w:rFonts w:ascii="Times New Roman" w:hAnsi="Times New Roman"/>
                <w:color w:val="000000"/>
                <w:spacing w:val="-11"/>
                <w:sz w:val="24"/>
                <w:szCs w:val="24"/>
              </w:rPr>
              <w:t>собенности авторитарного режима. Плюсы и минусы авторитаризма</w:t>
            </w:r>
            <w:proofErr w:type="gramStart"/>
            <w:r w:rsidRPr="00BD532F">
              <w:rPr>
                <w:rFonts w:ascii="Times New Roman" w:hAnsi="Times New Roman"/>
                <w:color w:val="000000"/>
                <w:spacing w:val="-11"/>
                <w:sz w:val="24"/>
                <w:szCs w:val="24"/>
              </w:rPr>
              <w:t>.</w:t>
            </w:r>
            <w:r w:rsidRPr="00BD532F">
              <w:rPr>
                <w:rFonts w:ascii="Times New Roman" w:hAnsi="Times New Roman"/>
                <w:color w:val="000000"/>
                <w:spacing w:val="-8"/>
                <w:sz w:val="24"/>
                <w:szCs w:val="24"/>
              </w:rPr>
              <w:t>Д</w:t>
            </w:r>
            <w:proofErr w:type="gramEnd"/>
            <w:r w:rsidRPr="00BD532F">
              <w:rPr>
                <w:rFonts w:ascii="Times New Roman" w:hAnsi="Times New Roman"/>
                <w:color w:val="000000"/>
                <w:spacing w:val="-8"/>
                <w:sz w:val="24"/>
                <w:szCs w:val="24"/>
              </w:rPr>
              <w:t>емократия. Теории демократии. Основные черты современной де</w:t>
            </w:r>
            <w:r w:rsidRPr="00BD532F">
              <w:rPr>
                <w:rFonts w:ascii="Times New Roman" w:hAnsi="Times New Roman"/>
                <w:color w:val="000000"/>
                <w:spacing w:val="-11"/>
                <w:sz w:val="24"/>
                <w:szCs w:val="24"/>
              </w:rPr>
              <w:t>мократии. Становление демократии в России</w:t>
            </w:r>
            <w:proofErr w:type="gramStart"/>
            <w:r w:rsidRPr="00BD532F">
              <w:rPr>
                <w:rFonts w:ascii="Times New Roman" w:hAnsi="Times New Roman"/>
                <w:color w:val="000000"/>
                <w:spacing w:val="-11"/>
                <w:sz w:val="24"/>
                <w:szCs w:val="24"/>
              </w:rPr>
              <w:t>.Т</w:t>
            </w:r>
            <w:proofErr w:type="gramEnd"/>
            <w:r w:rsidRPr="00BD532F">
              <w:rPr>
                <w:rFonts w:ascii="Times New Roman" w:hAnsi="Times New Roman"/>
                <w:color w:val="000000"/>
                <w:spacing w:val="-11"/>
                <w:sz w:val="24"/>
                <w:szCs w:val="24"/>
              </w:rPr>
              <w:t>рансформация политических режимов. Политическая модернизация.</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lastRenderedPageBreak/>
              <w:t>2</w:t>
            </w:r>
          </w:p>
        </w:tc>
      </w:tr>
    </w:tbl>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r w:rsidRPr="00BD532F">
        <w:rPr>
          <w:rFonts w:ascii="Times New Roman" w:hAnsi="Times New Roman"/>
          <w:i/>
          <w:caps/>
          <w:color w:val="000000"/>
          <w:spacing w:val="-1"/>
          <w:sz w:val="24"/>
          <w:szCs w:val="24"/>
        </w:rPr>
        <w:t>семинарские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877"/>
        <w:gridCol w:w="957"/>
      </w:tblGrid>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 темы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Содержание семинаров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Кол-во часов</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Семинар №1. Политическая культура. Политическое поведение</w:t>
            </w:r>
          </w:p>
          <w:p w:rsidR="00B77498" w:rsidRPr="00BD532F" w:rsidRDefault="00B77498" w:rsidP="00BD532F">
            <w:pPr>
              <w:autoSpaceDE w:val="0"/>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Вопросы для обсуждения:</w:t>
            </w:r>
          </w:p>
          <w:p w:rsidR="00B77498" w:rsidRPr="00BD532F" w:rsidRDefault="00B77498" w:rsidP="00BD532F">
            <w:pPr>
              <w:numPr>
                <w:ilvl w:val="0"/>
                <w:numId w:val="8"/>
              </w:numPr>
              <w:suppressAutoHyphens/>
              <w:spacing w:after="0" w:line="240" w:lineRule="auto"/>
              <w:jc w:val="both"/>
              <w:rPr>
                <w:rFonts w:ascii="Times New Roman" w:hAnsi="Times New Roman"/>
                <w:sz w:val="24"/>
                <w:szCs w:val="24"/>
              </w:rPr>
            </w:pPr>
            <w:r w:rsidRPr="00BD532F">
              <w:rPr>
                <w:rFonts w:ascii="Times New Roman" w:hAnsi="Times New Roman"/>
                <w:sz w:val="24"/>
                <w:szCs w:val="24"/>
              </w:rPr>
              <w:t>1. Политическая культура: понятие и структура.</w:t>
            </w:r>
          </w:p>
          <w:p w:rsidR="00B77498" w:rsidRPr="00BD532F" w:rsidRDefault="00B77498" w:rsidP="00BD532F">
            <w:pPr>
              <w:numPr>
                <w:ilvl w:val="0"/>
                <w:numId w:val="8"/>
              </w:numPr>
              <w:suppressAutoHyphens/>
              <w:spacing w:after="0" w:line="240" w:lineRule="auto"/>
              <w:jc w:val="both"/>
              <w:rPr>
                <w:rFonts w:ascii="Times New Roman" w:hAnsi="Times New Roman"/>
                <w:sz w:val="24"/>
                <w:szCs w:val="24"/>
              </w:rPr>
            </w:pPr>
            <w:r w:rsidRPr="00BD532F">
              <w:rPr>
                <w:rFonts w:ascii="Times New Roman" w:hAnsi="Times New Roman"/>
                <w:sz w:val="24"/>
                <w:szCs w:val="24"/>
              </w:rPr>
              <w:t xml:space="preserve">2. Типология политических культур. </w:t>
            </w:r>
          </w:p>
          <w:p w:rsidR="00B77498" w:rsidRPr="00BD532F" w:rsidRDefault="00B77498" w:rsidP="00BD532F">
            <w:pPr>
              <w:numPr>
                <w:ilvl w:val="0"/>
                <w:numId w:val="8"/>
              </w:numPr>
              <w:suppressAutoHyphens/>
              <w:spacing w:after="0" w:line="240" w:lineRule="auto"/>
              <w:jc w:val="both"/>
              <w:rPr>
                <w:rFonts w:ascii="Times New Roman" w:hAnsi="Times New Roman"/>
                <w:sz w:val="24"/>
                <w:szCs w:val="24"/>
              </w:rPr>
            </w:pPr>
            <w:r w:rsidRPr="00BD532F">
              <w:rPr>
                <w:rFonts w:ascii="Times New Roman" w:hAnsi="Times New Roman"/>
                <w:sz w:val="24"/>
                <w:szCs w:val="24"/>
              </w:rPr>
              <w:t xml:space="preserve">3. Политическое сознание, его роль и функции </w:t>
            </w:r>
          </w:p>
          <w:p w:rsidR="00B77498" w:rsidRPr="00BD532F" w:rsidRDefault="00B77498" w:rsidP="00BD532F">
            <w:pPr>
              <w:numPr>
                <w:ilvl w:val="0"/>
                <w:numId w:val="8"/>
              </w:numPr>
              <w:suppressAutoHyphens/>
              <w:spacing w:after="0" w:line="240" w:lineRule="auto"/>
              <w:jc w:val="both"/>
              <w:rPr>
                <w:rFonts w:ascii="Times New Roman" w:hAnsi="Times New Roman"/>
                <w:sz w:val="24"/>
                <w:szCs w:val="24"/>
              </w:rPr>
            </w:pPr>
            <w:r w:rsidRPr="00BD532F">
              <w:rPr>
                <w:rFonts w:ascii="Times New Roman" w:hAnsi="Times New Roman"/>
                <w:sz w:val="24"/>
                <w:szCs w:val="24"/>
              </w:rPr>
              <w:t>4. Понятие политического поведения и участия.</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5. Типы политического участия</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6. Природа политической идеолог</w:t>
            </w:r>
            <w:proofErr w:type="gramStart"/>
            <w:r w:rsidRPr="00BD532F">
              <w:rPr>
                <w:rFonts w:ascii="Times New Roman" w:hAnsi="Times New Roman"/>
                <w:sz w:val="24"/>
                <w:szCs w:val="24"/>
              </w:rPr>
              <w:t>ии и ее</w:t>
            </w:r>
            <w:proofErr w:type="gramEnd"/>
            <w:r w:rsidRPr="00BD532F">
              <w:rPr>
                <w:rFonts w:ascii="Times New Roman" w:hAnsi="Times New Roman"/>
                <w:sz w:val="24"/>
                <w:szCs w:val="24"/>
              </w:rPr>
              <w:t xml:space="preserve"> предназначение.</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 xml:space="preserve">7. Мировые идеологии. </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8. Взаимопроникновение идеологий в современную эпоху</w:t>
            </w:r>
          </w:p>
          <w:p w:rsidR="00B77498" w:rsidRPr="00BD532F" w:rsidRDefault="00B77498" w:rsidP="00BD532F">
            <w:pPr>
              <w:numPr>
                <w:ilvl w:val="0"/>
                <w:numId w:val="8"/>
              </w:numPr>
              <w:suppressAutoHyphens/>
              <w:spacing w:after="0" w:line="240" w:lineRule="auto"/>
              <w:jc w:val="both"/>
              <w:rPr>
                <w:rFonts w:ascii="Times New Roman" w:hAnsi="Times New Roman"/>
                <w:sz w:val="24"/>
                <w:szCs w:val="24"/>
              </w:rPr>
            </w:pPr>
            <w:r w:rsidRPr="00BD532F">
              <w:rPr>
                <w:rFonts w:ascii="Times New Roman" w:hAnsi="Times New Roman"/>
                <w:sz w:val="24"/>
                <w:szCs w:val="24"/>
              </w:rPr>
              <w:t>Круглый стол «Политическая культура государств Европы на рубеже ХХ – ХХ</w:t>
            </w:r>
            <w:proofErr w:type="gramStart"/>
            <w:r w:rsidRPr="00BD532F">
              <w:rPr>
                <w:rFonts w:ascii="Times New Roman" w:hAnsi="Times New Roman"/>
                <w:sz w:val="24"/>
                <w:szCs w:val="24"/>
              </w:rPr>
              <w:t>1</w:t>
            </w:r>
            <w:proofErr w:type="gramEnd"/>
            <w:r w:rsidRPr="00BD532F">
              <w:rPr>
                <w:rFonts w:ascii="Times New Roman" w:hAnsi="Times New Roman"/>
                <w:sz w:val="24"/>
                <w:szCs w:val="24"/>
              </w:rPr>
              <w:t xml:space="preserve"> вв.»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4.</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Семинар №2. Политические партии и избирательные системы</w:t>
            </w:r>
          </w:p>
          <w:p w:rsidR="00B77498" w:rsidRPr="00BD532F" w:rsidRDefault="00B77498" w:rsidP="00BD532F">
            <w:pPr>
              <w:autoSpaceDE w:val="0"/>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Вопросы для обсуждения:</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1. Общественная сущность политических партий.</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2. Классификация политических партий и партийных систем.</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3. Общественно-политические движения и группы давления.</w:t>
            </w:r>
          </w:p>
          <w:p w:rsidR="00B77498" w:rsidRPr="00BD532F" w:rsidRDefault="00B77498" w:rsidP="00BD532F">
            <w:pPr>
              <w:widowControl w:val="0"/>
              <w:numPr>
                <w:ilvl w:val="0"/>
                <w:numId w:val="11"/>
              </w:numPr>
              <w:shd w:val="clear" w:color="auto" w:fill="FFFFFF"/>
              <w:suppressAutoHyphens/>
              <w:spacing w:after="0" w:line="240" w:lineRule="auto"/>
              <w:jc w:val="both"/>
              <w:rPr>
                <w:rFonts w:ascii="Times New Roman" w:hAnsi="Times New Roman"/>
                <w:color w:val="000000"/>
                <w:spacing w:val="-6"/>
                <w:sz w:val="24"/>
                <w:szCs w:val="24"/>
              </w:rPr>
            </w:pPr>
            <w:r w:rsidRPr="00BD532F">
              <w:rPr>
                <w:rFonts w:ascii="Times New Roman" w:hAnsi="Times New Roman"/>
                <w:sz w:val="24"/>
                <w:szCs w:val="24"/>
              </w:rPr>
              <w:t>4. Сущность и разновидности современных общественно-политических движений.</w:t>
            </w:r>
          </w:p>
          <w:p w:rsidR="00B77498" w:rsidRPr="00BD532F" w:rsidRDefault="00B77498" w:rsidP="00BD532F">
            <w:pPr>
              <w:widowControl w:val="0"/>
              <w:numPr>
                <w:ilvl w:val="0"/>
                <w:numId w:val="11"/>
              </w:numPr>
              <w:shd w:val="clear" w:color="auto" w:fill="FFFFFF"/>
              <w:suppressAutoHyphens/>
              <w:spacing w:after="0" w:line="240" w:lineRule="auto"/>
              <w:jc w:val="both"/>
              <w:rPr>
                <w:rFonts w:ascii="Times New Roman" w:hAnsi="Times New Roman"/>
                <w:color w:val="000000"/>
                <w:spacing w:val="-6"/>
                <w:sz w:val="24"/>
                <w:szCs w:val="24"/>
              </w:rPr>
            </w:pPr>
            <w:r w:rsidRPr="00BD532F">
              <w:rPr>
                <w:rFonts w:ascii="Times New Roman" w:hAnsi="Times New Roman"/>
                <w:color w:val="000000"/>
                <w:spacing w:val="-6"/>
                <w:sz w:val="24"/>
                <w:szCs w:val="24"/>
              </w:rPr>
              <w:t>5. Этапы избирательной кампании.</w:t>
            </w:r>
          </w:p>
          <w:p w:rsidR="00B77498" w:rsidRPr="00BD532F" w:rsidRDefault="00B77498" w:rsidP="00BD532F">
            <w:pPr>
              <w:widowControl w:val="0"/>
              <w:numPr>
                <w:ilvl w:val="0"/>
                <w:numId w:val="11"/>
              </w:numPr>
              <w:shd w:val="clear" w:color="auto" w:fill="FFFFFF"/>
              <w:suppressAutoHyphens/>
              <w:spacing w:after="0" w:line="240" w:lineRule="auto"/>
              <w:jc w:val="both"/>
              <w:rPr>
                <w:rFonts w:ascii="Times New Roman" w:hAnsi="Times New Roman"/>
                <w:color w:val="000000"/>
                <w:spacing w:val="-6"/>
                <w:sz w:val="24"/>
                <w:szCs w:val="24"/>
              </w:rPr>
            </w:pPr>
            <w:r w:rsidRPr="00BD532F">
              <w:rPr>
                <w:rFonts w:ascii="Times New Roman" w:hAnsi="Times New Roman"/>
                <w:color w:val="000000"/>
                <w:spacing w:val="-6"/>
                <w:sz w:val="24"/>
                <w:szCs w:val="24"/>
              </w:rPr>
              <w:t>6. Принципы демократических выборов.</w:t>
            </w:r>
          </w:p>
          <w:p w:rsidR="00B77498" w:rsidRPr="00BD532F" w:rsidRDefault="00B77498" w:rsidP="00BD532F">
            <w:pPr>
              <w:widowControl w:val="0"/>
              <w:numPr>
                <w:ilvl w:val="0"/>
                <w:numId w:val="11"/>
              </w:numPr>
              <w:shd w:val="clear" w:color="auto" w:fill="FFFFFF"/>
              <w:suppressAutoHyphens/>
              <w:spacing w:after="0" w:line="240" w:lineRule="auto"/>
              <w:jc w:val="both"/>
              <w:rPr>
                <w:rFonts w:ascii="Times New Roman" w:hAnsi="Times New Roman"/>
                <w:color w:val="000000"/>
                <w:spacing w:val="-6"/>
                <w:sz w:val="24"/>
                <w:szCs w:val="24"/>
              </w:rPr>
            </w:pPr>
            <w:r w:rsidRPr="00BD532F">
              <w:rPr>
                <w:rFonts w:ascii="Times New Roman" w:hAnsi="Times New Roman"/>
                <w:color w:val="000000"/>
                <w:spacing w:val="-6"/>
                <w:sz w:val="24"/>
                <w:szCs w:val="24"/>
              </w:rPr>
              <w:t>7. Понятие и типы избирательных систем.</w:t>
            </w:r>
          </w:p>
          <w:p w:rsidR="00B77498" w:rsidRPr="00BD532F" w:rsidRDefault="00B77498" w:rsidP="00BD532F">
            <w:pPr>
              <w:spacing w:after="0" w:line="240" w:lineRule="auto"/>
              <w:jc w:val="both"/>
              <w:rPr>
                <w:rFonts w:ascii="Times New Roman" w:hAnsi="Times New Roman"/>
                <w:color w:val="000000"/>
                <w:spacing w:val="-1"/>
                <w:sz w:val="24"/>
                <w:szCs w:val="24"/>
              </w:rPr>
            </w:pPr>
            <w:r w:rsidRPr="00BD532F">
              <w:rPr>
                <w:rFonts w:ascii="Times New Roman" w:hAnsi="Times New Roman"/>
                <w:sz w:val="24"/>
                <w:szCs w:val="24"/>
              </w:rPr>
              <w:t>Дискуссия «Перспективы развития партийной системы в России».</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r w:rsidR="00B77498" w:rsidRPr="00BD532F" w:rsidTr="00BD532F">
        <w:trPr>
          <w:jc w:val="center"/>
        </w:trPr>
        <w:tc>
          <w:tcPr>
            <w:tcW w:w="385"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5.</w:t>
            </w:r>
          </w:p>
        </w:tc>
        <w:tc>
          <w:tcPr>
            <w:tcW w:w="4115" w:type="pct"/>
            <w:tcBorders>
              <w:top w:val="single" w:sz="4" w:space="0" w:color="000000"/>
              <w:left w:val="single" w:sz="4" w:space="0" w:color="000000"/>
              <w:bottom w:val="single" w:sz="4" w:space="0" w:color="000000"/>
              <w:right w:val="single" w:sz="4" w:space="0" w:color="000000"/>
            </w:tcBorders>
            <w:vAlign w:val="center"/>
          </w:tcPr>
          <w:p w:rsidR="00B77498" w:rsidRPr="00BD532F" w:rsidRDefault="00B77498"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Семинар № 3. Мировая политика и международные отношения</w:t>
            </w:r>
          </w:p>
          <w:p w:rsidR="00B77498" w:rsidRPr="00BD532F" w:rsidRDefault="00B77498" w:rsidP="00BD532F">
            <w:pPr>
              <w:autoSpaceDE w:val="0"/>
              <w:spacing w:after="0" w:line="240" w:lineRule="auto"/>
              <w:rPr>
                <w:rFonts w:ascii="Times New Roman" w:eastAsia="Times New Roman" w:hAnsi="Times New Roman"/>
                <w:b/>
                <w:sz w:val="24"/>
                <w:szCs w:val="24"/>
              </w:rPr>
            </w:pPr>
            <w:r w:rsidRPr="00BD532F">
              <w:rPr>
                <w:rFonts w:ascii="Times New Roman" w:eastAsia="Times New Roman" w:hAnsi="Times New Roman"/>
                <w:b/>
                <w:sz w:val="24"/>
                <w:szCs w:val="24"/>
              </w:rPr>
              <w:t>Вопросы для обсуждения:</w:t>
            </w:r>
          </w:p>
          <w:p w:rsidR="00B77498" w:rsidRPr="00BD532F" w:rsidRDefault="00B77498" w:rsidP="00BD532F">
            <w:pPr>
              <w:numPr>
                <w:ilvl w:val="1"/>
                <w:numId w:val="12"/>
              </w:numPr>
              <w:suppressAutoHyphens/>
              <w:spacing w:after="0" w:line="240" w:lineRule="auto"/>
              <w:jc w:val="both"/>
              <w:rPr>
                <w:rFonts w:ascii="Times New Roman" w:hAnsi="Times New Roman"/>
                <w:sz w:val="24"/>
                <w:szCs w:val="24"/>
              </w:rPr>
            </w:pPr>
            <w:r w:rsidRPr="00BD532F">
              <w:rPr>
                <w:rFonts w:ascii="Times New Roman" w:hAnsi="Times New Roman"/>
                <w:sz w:val="24"/>
                <w:szCs w:val="24"/>
              </w:rPr>
              <w:t>1. Природа международной политики.</w:t>
            </w:r>
          </w:p>
          <w:p w:rsidR="00B77498" w:rsidRPr="00BD532F" w:rsidRDefault="00B77498" w:rsidP="00BD532F">
            <w:pPr>
              <w:numPr>
                <w:ilvl w:val="1"/>
                <w:numId w:val="12"/>
              </w:numPr>
              <w:suppressAutoHyphens/>
              <w:spacing w:after="0" w:line="240" w:lineRule="auto"/>
              <w:jc w:val="both"/>
              <w:rPr>
                <w:rFonts w:ascii="Times New Roman" w:hAnsi="Times New Roman"/>
                <w:sz w:val="24"/>
                <w:szCs w:val="24"/>
              </w:rPr>
            </w:pPr>
            <w:r w:rsidRPr="00BD532F">
              <w:rPr>
                <w:rFonts w:ascii="Times New Roman" w:hAnsi="Times New Roman"/>
                <w:sz w:val="24"/>
                <w:szCs w:val="24"/>
              </w:rPr>
              <w:t xml:space="preserve">2. Принципы мировой политики, тенденции и проблемы осуществления. </w:t>
            </w:r>
          </w:p>
          <w:p w:rsidR="00B77498" w:rsidRPr="00BD532F" w:rsidRDefault="00B77498" w:rsidP="00BD532F">
            <w:pPr>
              <w:tabs>
                <w:tab w:val="left" w:pos="426"/>
              </w:tabs>
              <w:spacing w:after="0" w:line="240" w:lineRule="auto"/>
              <w:jc w:val="both"/>
              <w:rPr>
                <w:rFonts w:ascii="Times New Roman" w:hAnsi="Times New Roman"/>
                <w:sz w:val="24"/>
                <w:szCs w:val="24"/>
              </w:rPr>
            </w:pPr>
            <w:r w:rsidRPr="00BD532F">
              <w:rPr>
                <w:rFonts w:ascii="Times New Roman" w:hAnsi="Times New Roman"/>
                <w:sz w:val="24"/>
                <w:szCs w:val="24"/>
              </w:rPr>
              <w:t xml:space="preserve">3. Внешняя политика государства. </w:t>
            </w:r>
          </w:p>
          <w:p w:rsidR="00B77498" w:rsidRPr="00BD532F" w:rsidRDefault="00B77498" w:rsidP="00BD532F">
            <w:pPr>
              <w:tabs>
                <w:tab w:val="left" w:pos="426"/>
              </w:tabs>
              <w:spacing w:after="0" w:line="240" w:lineRule="auto"/>
              <w:jc w:val="both"/>
              <w:rPr>
                <w:rFonts w:ascii="Times New Roman" w:hAnsi="Times New Roman"/>
                <w:sz w:val="24"/>
                <w:szCs w:val="24"/>
              </w:rPr>
            </w:pPr>
            <w:r w:rsidRPr="00BD532F">
              <w:rPr>
                <w:rFonts w:ascii="Times New Roman" w:hAnsi="Times New Roman"/>
                <w:sz w:val="24"/>
                <w:szCs w:val="24"/>
              </w:rPr>
              <w:t>4. Геополитика и геополитические факторы.</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 xml:space="preserve">5. Национально-государственные интересы России в новой геополитической ситуации в мире. </w:t>
            </w:r>
          </w:p>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6. Понятие, типы и методы разрешения политических конфликтов.</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77498" w:rsidRPr="00BD532F" w:rsidRDefault="00B77498" w:rsidP="00BD532F">
            <w:pPr>
              <w:spacing w:after="0" w:line="240" w:lineRule="auto"/>
              <w:jc w:val="center"/>
              <w:rPr>
                <w:rFonts w:ascii="Times New Roman" w:hAnsi="Times New Roman"/>
                <w:color w:val="000000"/>
                <w:spacing w:val="-1"/>
                <w:sz w:val="24"/>
                <w:szCs w:val="24"/>
              </w:rPr>
            </w:pPr>
            <w:r w:rsidRPr="00BD532F">
              <w:rPr>
                <w:rFonts w:ascii="Times New Roman" w:hAnsi="Times New Roman"/>
                <w:color w:val="000000"/>
                <w:spacing w:val="-1"/>
                <w:sz w:val="24"/>
                <w:szCs w:val="24"/>
              </w:rPr>
              <w:t>2</w:t>
            </w:r>
          </w:p>
        </w:tc>
      </w:tr>
    </w:tbl>
    <w:p w:rsidR="00B77498" w:rsidRPr="00BD532F" w:rsidRDefault="00B77498" w:rsidP="00BD532F">
      <w:pPr>
        <w:shd w:val="clear" w:color="auto" w:fill="FFFFFF"/>
        <w:spacing w:after="0" w:line="240" w:lineRule="auto"/>
        <w:ind w:firstLine="709"/>
        <w:jc w:val="both"/>
        <w:rPr>
          <w:rFonts w:ascii="Times New Roman" w:hAnsi="Times New Roman"/>
          <w:i/>
          <w:caps/>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b/>
          <w:caps/>
          <w:color w:val="000000"/>
          <w:sz w:val="24"/>
          <w:szCs w:val="24"/>
        </w:rPr>
      </w:pPr>
      <w:r w:rsidRPr="00BD532F">
        <w:rPr>
          <w:rFonts w:ascii="Times New Roman" w:hAnsi="Times New Roman"/>
          <w:b/>
          <w:caps/>
          <w:color w:val="000000"/>
          <w:spacing w:val="-1"/>
          <w:sz w:val="24"/>
          <w:szCs w:val="24"/>
        </w:rPr>
        <w:t>2</w:t>
      </w:r>
      <w:r w:rsidRPr="00BD532F">
        <w:rPr>
          <w:rFonts w:ascii="Times New Roman" w:hAnsi="Times New Roman"/>
          <w:b/>
          <w:caps/>
          <w:color w:val="000000"/>
          <w:sz w:val="24"/>
          <w:szCs w:val="24"/>
        </w:rPr>
        <w:t>.4. Учебно-методическое обеспечение самостоятельной работы:</w:t>
      </w:r>
    </w:p>
    <w:p w:rsidR="00B77498" w:rsidRPr="00BD532F" w:rsidRDefault="00B77498" w:rsidP="00BD532F">
      <w:pPr>
        <w:shd w:val="clear" w:color="auto" w:fill="FFFFFF"/>
        <w:spacing w:after="0" w:line="240" w:lineRule="auto"/>
        <w:ind w:firstLine="709"/>
        <w:jc w:val="both"/>
        <w:rPr>
          <w:rFonts w:ascii="Times New Roman" w:hAnsi="Times New Roman"/>
          <w:i/>
          <w:caps/>
          <w:color w:val="000000"/>
          <w:sz w:val="24"/>
          <w:szCs w:val="24"/>
        </w:rPr>
      </w:pPr>
      <w:r w:rsidRPr="00BD532F">
        <w:rPr>
          <w:rFonts w:ascii="Times New Roman" w:hAnsi="Times New Roman"/>
          <w:i/>
          <w:caps/>
          <w:color w:val="000000"/>
          <w:sz w:val="24"/>
          <w:szCs w:val="24"/>
        </w:rPr>
        <w:t>методические рекомендации Для преподавателя:</w:t>
      </w:r>
    </w:p>
    <w:p w:rsidR="00B77498" w:rsidRPr="00BD532F" w:rsidRDefault="00B77498" w:rsidP="00BD532F">
      <w:pPr>
        <w:pStyle w:val="af2"/>
        <w:numPr>
          <w:ilvl w:val="0"/>
          <w:numId w:val="15"/>
        </w:numPr>
        <w:shd w:val="clear" w:color="auto" w:fill="FFFFFF"/>
        <w:spacing w:after="0" w:line="240" w:lineRule="auto"/>
        <w:jc w:val="both"/>
        <w:rPr>
          <w:rFonts w:ascii="Times New Roman" w:hAnsi="Times New Roman"/>
          <w:sz w:val="24"/>
          <w:szCs w:val="24"/>
        </w:rPr>
      </w:pPr>
      <w:r w:rsidRPr="00BD532F">
        <w:rPr>
          <w:rFonts w:ascii="Times New Roman" w:hAnsi="Times New Roman"/>
          <w:sz w:val="24"/>
          <w:szCs w:val="24"/>
        </w:rPr>
        <w:t>методические рекомендации по проведению устного опроса;</w:t>
      </w:r>
    </w:p>
    <w:p w:rsidR="00B77498" w:rsidRPr="00BD532F" w:rsidRDefault="00B77498" w:rsidP="00BD532F">
      <w:pPr>
        <w:pStyle w:val="af2"/>
        <w:numPr>
          <w:ilvl w:val="0"/>
          <w:numId w:val="15"/>
        </w:numPr>
        <w:shd w:val="clear" w:color="auto" w:fill="FFFFFF"/>
        <w:spacing w:after="0" w:line="240" w:lineRule="auto"/>
        <w:jc w:val="both"/>
        <w:rPr>
          <w:rFonts w:ascii="Times New Roman" w:hAnsi="Times New Roman"/>
          <w:caps/>
          <w:color w:val="000000"/>
          <w:sz w:val="24"/>
          <w:szCs w:val="24"/>
        </w:rPr>
      </w:pPr>
      <w:r w:rsidRPr="00BD532F">
        <w:rPr>
          <w:rFonts w:ascii="Times New Roman" w:hAnsi="Times New Roman"/>
          <w:sz w:val="24"/>
          <w:szCs w:val="24"/>
        </w:rPr>
        <w:t>методические рекомендации по проведению письменной контрольной работы</w:t>
      </w:r>
      <w:r w:rsidR="00B31F30" w:rsidRPr="00BD532F">
        <w:rPr>
          <w:rFonts w:ascii="Times New Roman" w:hAnsi="Times New Roman"/>
          <w:sz w:val="24"/>
          <w:szCs w:val="24"/>
        </w:rPr>
        <w:t xml:space="preserve"> (рубежного контроля – 1 в </w:t>
      </w:r>
      <w:proofErr w:type="spellStart"/>
      <w:r w:rsidR="00B31F30" w:rsidRPr="00BD532F">
        <w:rPr>
          <w:rFonts w:ascii="Times New Roman" w:hAnsi="Times New Roman"/>
          <w:sz w:val="24"/>
          <w:szCs w:val="24"/>
        </w:rPr>
        <w:t>нетестовой</w:t>
      </w:r>
      <w:proofErr w:type="spellEnd"/>
      <w:r w:rsidR="00B31F30" w:rsidRPr="00BD532F">
        <w:rPr>
          <w:rFonts w:ascii="Times New Roman" w:hAnsi="Times New Roman"/>
          <w:sz w:val="24"/>
          <w:szCs w:val="24"/>
        </w:rPr>
        <w:t xml:space="preserve"> форме)</w:t>
      </w:r>
      <w:r w:rsidRPr="00BD532F">
        <w:rPr>
          <w:rFonts w:ascii="Times New Roman" w:hAnsi="Times New Roman"/>
          <w:sz w:val="24"/>
          <w:szCs w:val="24"/>
        </w:rPr>
        <w:t>.</w:t>
      </w:r>
    </w:p>
    <w:p w:rsidR="00B77498" w:rsidRPr="00BD532F" w:rsidRDefault="00B77498" w:rsidP="00BD532F">
      <w:pPr>
        <w:shd w:val="clear" w:color="auto" w:fill="FFFFFF"/>
        <w:spacing w:after="0" w:line="240" w:lineRule="auto"/>
        <w:ind w:firstLine="709"/>
        <w:jc w:val="both"/>
        <w:rPr>
          <w:rFonts w:ascii="Times New Roman" w:hAnsi="Times New Roman"/>
          <w:i/>
          <w:caps/>
          <w:color w:val="000000"/>
          <w:sz w:val="24"/>
          <w:szCs w:val="24"/>
        </w:rPr>
      </w:pPr>
      <w:r w:rsidRPr="00BD532F">
        <w:rPr>
          <w:rFonts w:ascii="Times New Roman" w:hAnsi="Times New Roman"/>
          <w:i/>
          <w:caps/>
          <w:color w:val="000000"/>
          <w:sz w:val="24"/>
          <w:szCs w:val="24"/>
        </w:rPr>
        <w:t>Методические рекомендации ДЛя студентА:</w:t>
      </w:r>
    </w:p>
    <w:p w:rsidR="00B77498" w:rsidRPr="00BD532F" w:rsidRDefault="00B77498" w:rsidP="00BD532F">
      <w:pPr>
        <w:numPr>
          <w:ilvl w:val="0"/>
          <w:numId w:val="16"/>
        </w:numPr>
        <w:shd w:val="clear" w:color="auto" w:fill="FFFFFF"/>
        <w:spacing w:after="0" w:line="240" w:lineRule="auto"/>
        <w:ind w:left="0" w:firstLine="709"/>
        <w:jc w:val="both"/>
        <w:rPr>
          <w:rFonts w:ascii="Times New Roman" w:hAnsi="Times New Roman"/>
          <w:sz w:val="24"/>
          <w:szCs w:val="24"/>
        </w:rPr>
      </w:pPr>
      <w:r w:rsidRPr="00BD532F">
        <w:rPr>
          <w:rFonts w:ascii="Times New Roman" w:hAnsi="Times New Roman"/>
          <w:sz w:val="24"/>
          <w:szCs w:val="24"/>
        </w:rPr>
        <w:t>технологическая карта дисциплины;</w:t>
      </w:r>
    </w:p>
    <w:p w:rsidR="00B77498" w:rsidRPr="00BD532F" w:rsidRDefault="00B77498" w:rsidP="00BD532F">
      <w:pPr>
        <w:numPr>
          <w:ilvl w:val="0"/>
          <w:numId w:val="16"/>
        </w:numPr>
        <w:shd w:val="clear" w:color="auto" w:fill="FFFFFF"/>
        <w:spacing w:after="0" w:line="240" w:lineRule="auto"/>
        <w:ind w:left="0" w:firstLine="709"/>
        <w:jc w:val="both"/>
        <w:rPr>
          <w:rFonts w:ascii="Times New Roman" w:hAnsi="Times New Roman"/>
          <w:sz w:val="24"/>
          <w:szCs w:val="24"/>
        </w:rPr>
      </w:pPr>
      <w:r w:rsidRPr="00BD532F">
        <w:rPr>
          <w:rFonts w:ascii="Times New Roman" w:hAnsi="Times New Roman"/>
          <w:sz w:val="24"/>
          <w:szCs w:val="24"/>
        </w:rPr>
        <w:t>методические указания по подготовке к устным опросам;</w:t>
      </w:r>
    </w:p>
    <w:p w:rsidR="00B77498" w:rsidRPr="00BD532F" w:rsidRDefault="00B77498" w:rsidP="00BD532F">
      <w:pPr>
        <w:numPr>
          <w:ilvl w:val="0"/>
          <w:numId w:val="16"/>
        </w:numPr>
        <w:shd w:val="clear" w:color="auto" w:fill="FFFFFF"/>
        <w:spacing w:after="0" w:line="240" w:lineRule="auto"/>
        <w:ind w:left="0" w:firstLine="709"/>
        <w:jc w:val="both"/>
        <w:rPr>
          <w:rFonts w:ascii="Times New Roman" w:hAnsi="Times New Roman"/>
          <w:sz w:val="24"/>
          <w:szCs w:val="24"/>
        </w:rPr>
      </w:pPr>
      <w:r w:rsidRPr="00BD532F">
        <w:rPr>
          <w:rFonts w:ascii="Times New Roman" w:hAnsi="Times New Roman"/>
          <w:sz w:val="24"/>
          <w:szCs w:val="24"/>
        </w:rPr>
        <w:t>методические указания по подготовке контрольных работ;</w:t>
      </w:r>
    </w:p>
    <w:p w:rsidR="00B77498" w:rsidRPr="00BD532F" w:rsidRDefault="00B77498" w:rsidP="00BD532F">
      <w:pPr>
        <w:numPr>
          <w:ilvl w:val="0"/>
          <w:numId w:val="16"/>
        </w:numPr>
        <w:shd w:val="clear" w:color="auto" w:fill="FFFFFF"/>
        <w:spacing w:after="0" w:line="240" w:lineRule="auto"/>
        <w:ind w:left="0" w:firstLine="709"/>
        <w:jc w:val="both"/>
        <w:rPr>
          <w:rFonts w:ascii="Times New Roman" w:hAnsi="Times New Roman"/>
          <w:sz w:val="24"/>
          <w:szCs w:val="24"/>
        </w:rPr>
      </w:pPr>
      <w:r w:rsidRPr="00BD532F">
        <w:rPr>
          <w:rFonts w:ascii="Times New Roman" w:hAnsi="Times New Roman"/>
          <w:sz w:val="24"/>
          <w:szCs w:val="24"/>
        </w:rPr>
        <w:t>методические указания по подготовке к деловой игре;</w:t>
      </w:r>
    </w:p>
    <w:p w:rsidR="00B77498" w:rsidRPr="00BD532F" w:rsidRDefault="00B77498" w:rsidP="00BD532F">
      <w:pPr>
        <w:numPr>
          <w:ilvl w:val="0"/>
          <w:numId w:val="16"/>
        </w:numPr>
        <w:shd w:val="clear" w:color="auto" w:fill="FFFFFF"/>
        <w:spacing w:after="0" w:line="240" w:lineRule="auto"/>
        <w:ind w:left="0" w:firstLine="709"/>
        <w:jc w:val="both"/>
        <w:rPr>
          <w:rFonts w:ascii="Times New Roman" w:hAnsi="Times New Roman"/>
          <w:sz w:val="24"/>
          <w:szCs w:val="24"/>
        </w:rPr>
      </w:pPr>
      <w:r w:rsidRPr="00BD532F">
        <w:rPr>
          <w:rFonts w:ascii="Times New Roman" w:hAnsi="Times New Roman"/>
          <w:sz w:val="24"/>
          <w:szCs w:val="24"/>
        </w:rPr>
        <w:lastRenderedPageBreak/>
        <w:t>методические указания по написанию конспекта занятия.</w:t>
      </w: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2.5. Оценочные средства для проведения промежуточной аттестации:</w:t>
      </w:r>
    </w:p>
    <w:p w:rsidR="00B77498" w:rsidRPr="00BD532F" w:rsidRDefault="00B77498" w:rsidP="00BD532F">
      <w:pPr>
        <w:shd w:val="clear" w:color="auto" w:fill="FFFFFF"/>
        <w:spacing w:after="0" w:line="240" w:lineRule="auto"/>
        <w:ind w:firstLine="709"/>
        <w:jc w:val="both"/>
        <w:rPr>
          <w:rFonts w:ascii="Times New Roman" w:hAnsi="Times New Roman"/>
          <w:sz w:val="24"/>
          <w:szCs w:val="24"/>
        </w:rPr>
      </w:pPr>
      <w:r w:rsidRPr="00BD532F">
        <w:rPr>
          <w:rFonts w:ascii="Times New Roman" w:hAnsi="Times New Roman"/>
          <w:sz w:val="24"/>
          <w:szCs w:val="24"/>
        </w:rPr>
        <w:t>Этапы формирования компетенций:</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525"/>
      </w:tblGrid>
      <w:tr w:rsidR="00B77498" w:rsidRPr="00BD532F" w:rsidTr="00B77498">
        <w:tc>
          <w:tcPr>
            <w:tcW w:w="4777"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spacing w:after="0" w:line="240" w:lineRule="auto"/>
              <w:jc w:val="center"/>
              <w:rPr>
                <w:rFonts w:ascii="Times New Roman" w:hAnsi="Times New Roman"/>
                <w:sz w:val="24"/>
                <w:szCs w:val="24"/>
              </w:rPr>
            </w:pPr>
            <w:r w:rsidRPr="00BD532F">
              <w:rPr>
                <w:rFonts w:ascii="Times New Roman" w:hAnsi="Times New Roman"/>
                <w:sz w:val="24"/>
                <w:szCs w:val="24"/>
              </w:rPr>
              <w:t>Компетенции</w:t>
            </w:r>
          </w:p>
        </w:tc>
        <w:tc>
          <w:tcPr>
            <w:tcW w:w="4525"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spacing w:after="0" w:line="240" w:lineRule="auto"/>
              <w:jc w:val="center"/>
              <w:rPr>
                <w:rFonts w:ascii="Times New Roman" w:hAnsi="Times New Roman"/>
                <w:sz w:val="24"/>
                <w:szCs w:val="24"/>
              </w:rPr>
            </w:pPr>
            <w:r w:rsidRPr="00BD532F">
              <w:rPr>
                <w:rFonts w:ascii="Times New Roman" w:hAnsi="Times New Roman"/>
                <w:sz w:val="24"/>
                <w:szCs w:val="24"/>
              </w:rPr>
              <w:t>Перечень дисциплин и практик с указанием семестра, на которых формируется данная компетенция</w:t>
            </w:r>
          </w:p>
        </w:tc>
      </w:tr>
      <w:tr w:rsidR="00111311" w:rsidRPr="00657B6B" w:rsidTr="00111311">
        <w:tc>
          <w:tcPr>
            <w:tcW w:w="4777" w:type="dxa"/>
            <w:tcBorders>
              <w:top w:val="single" w:sz="4" w:space="0" w:color="auto"/>
              <w:left w:val="single" w:sz="4" w:space="0" w:color="auto"/>
              <w:bottom w:val="single" w:sz="4" w:space="0" w:color="auto"/>
              <w:right w:val="single" w:sz="4" w:space="0" w:color="auto"/>
            </w:tcBorders>
            <w:vAlign w:val="center"/>
            <w:hideMark/>
          </w:tcPr>
          <w:p w:rsidR="00111311" w:rsidRPr="00111311" w:rsidRDefault="00111311" w:rsidP="00111311">
            <w:pPr>
              <w:spacing w:after="0" w:line="240" w:lineRule="auto"/>
              <w:jc w:val="center"/>
              <w:rPr>
                <w:rFonts w:ascii="Times New Roman" w:hAnsi="Times New Roman"/>
                <w:sz w:val="24"/>
                <w:szCs w:val="24"/>
              </w:rPr>
            </w:pPr>
            <w:r w:rsidRPr="00111311">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tc>
        <w:tc>
          <w:tcPr>
            <w:tcW w:w="4525" w:type="dxa"/>
            <w:tcBorders>
              <w:top w:val="single" w:sz="4" w:space="0" w:color="auto"/>
              <w:left w:val="single" w:sz="4" w:space="0" w:color="auto"/>
              <w:bottom w:val="single" w:sz="4" w:space="0" w:color="auto"/>
              <w:right w:val="single" w:sz="4" w:space="0" w:color="auto"/>
            </w:tcBorders>
            <w:vAlign w:val="center"/>
            <w:hideMark/>
          </w:tcPr>
          <w:p w:rsidR="00111311" w:rsidRPr="00657B6B" w:rsidRDefault="00111311" w:rsidP="00111311">
            <w:pPr>
              <w:spacing w:after="0" w:line="240" w:lineRule="auto"/>
              <w:jc w:val="center"/>
              <w:rPr>
                <w:rFonts w:ascii="Times New Roman" w:hAnsi="Times New Roman"/>
                <w:sz w:val="24"/>
                <w:szCs w:val="24"/>
              </w:rPr>
            </w:pPr>
            <w:r w:rsidRPr="00657B6B">
              <w:rPr>
                <w:rFonts w:ascii="Times New Roman" w:hAnsi="Times New Roman"/>
                <w:sz w:val="24"/>
                <w:szCs w:val="24"/>
              </w:rPr>
              <w:t xml:space="preserve">История  (1 сем </w:t>
            </w:r>
            <w:proofErr w:type="gramStart"/>
            <w:r w:rsidRPr="00657B6B">
              <w:rPr>
                <w:rFonts w:ascii="Times New Roman" w:hAnsi="Times New Roman"/>
                <w:sz w:val="24"/>
                <w:szCs w:val="24"/>
              </w:rPr>
              <w:t>о</w:t>
            </w:r>
            <w:proofErr w:type="gramEnd"/>
            <w:r w:rsidRPr="00657B6B">
              <w:rPr>
                <w:rFonts w:ascii="Times New Roman" w:hAnsi="Times New Roman"/>
                <w:sz w:val="24"/>
                <w:szCs w:val="24"/>
              </w:rPr>
              <w:t xml:space="preserve">/о; 1 сем </w:t>
            </w:r>
            <w:proofErr w:type="spellStart"/>
            <w:r w:rsidRPr="00657B6B">
              <w:rPr>
                <w:rFonts w:ascii="Times New Roman" w:hAnsi="Times New Roman"/>
                <w:sz w:val="24"/>
                <w:szCs w:val="24"/>
              </w:rPr>
              <w:t>з</w:t>
            </w:r>
            <w:proofErr w:type="spellEnd"/>
            <w:r w:rsidRPr="00657B6B">
              <w:rPr>
                <w:rFonts w:ascii="Times New Roman" w:hAnsi="Times New Roman"/>
                <w:sz w:val="24"/>
                <w:szCs w:val="24"/>
              </w:rPr>
              <w:t>/о)</w:t>
            </w:r>
          </w:p>
          <w:p w:rsidR="00111311" w:rsidRPr="00657B6B" w:rsidRDefault="00111311" w:rsidP="00111311">
            <w:pPr>
              <w:spacing w:after="0" w:line="240" w:lineRule="auto"/>
              <w:jc w:val="center"/>
              <w:rPr>
                <w:rFonts w:ascii="Times New Roman" w:hAnsi="Times New Roman"/>
                <w:sz w:val="24"/>
                <w:szCs w:val="24"/>
              </w:rPr>
            </w:pPr>
            <w:r w:rsidRPr="00657B6B">
              <w:rPr>
                <w:rFonts w:ascii="Times New Roman" w:hAnsi="Times New Roman"/>
                <w:sz w:val="24"/>
                <w:szCs w:val="24"/>
              </w:rPr>
              <w:t xml:space="preserve">Политология (4 сем </w:t>
            </w:r>
            <w:proofErr w:type="gramStart"/>
            <w:r w:rsidRPr="00657B6B">
              <w:rPr>
                <w:rFonts w:ascii="Times New Roman" w:hAnsi="Times New Roman"/>
                <w:sz w:val="24"/>
                <w:szCs w:val="24"/>
              </w:rPr>
              <w:t>о</w:t>
            </w:r>
            <w:proofErr w:type="gramEnd"/>
            <w:r w:rsidRPr="00657B6B">
              <w:rPr>
                <w:rFonts w:ascii="Times New Roman" w:hAnsi="Times New Roman"/>
                <w:sz w:val="24"/>
                <w:szCs w:val="24"/>
              </w:rPr>
              <w:t xml:space="preserve">/о; 4 сем </w:t>
            </w:r>
            <w:proofErr w:type="spellStart"/>
            <w:r w:rsidRPr="00657B6B">
              <w:rPr>
                <w:rFonts w:ascii="Times New Roman" w:hAnsi="Times New Roman"/>
                <w:sz w:val="24"/>
                <w:szCs w:val="24"/>
              </w:rPr>
              <w:t>з</w:t>
            </w:r>
            <w:proofErr w:type="spellEnd"/>
            <w:r w:rsidRPr="00657B6B">
              <w:rPr>
                <w:rFonts w:ascii="Times New Roman" w:hAnsi="Times New Roman"/>
                <w:sz w:val="24"/>
                <w:szCs w:val="24"/>
              </w:rPr>
              <w:t>/о)</w:t>
            </w:r>
          </w:p>
          <w:p w:rsidR="00111311" w:rsidRPr="00657B6B" w:rsidRDefault="00111311" w:rsidP="00111311">
            <w:pPr>
              <w:spacing w:after="0" w:line="240" w:lineRule="auto"/>
              <w:jc w:val="center"/>
              <w:rPr>
                <w:rFonts w:ascii="Times New Roman" w:hAnsi="Times New Roman"/>
                <w:sz w:val="24"/>
                <w:szCs w:val="24"/>
              </w:rPr>
            </w:pPr>
            <w:r w:rsidRPr="00657B6B">
              <w:rPr>
                <w:rFonts w:ascii="Times New Roman" w:hAnsi="Times New Roman"/>
                <w:sz w:val="24"/>
                <w:szCs w:val="24"/>
              </w:rPr>
              <w:t xml:space="preserve">История физической культуры (2 сем </w:t>
            </w:r>
            <w:proofErr w:type="gramStart"/>
            <w:r w:rsidRPr="00657B6B">
              <w:rPr>
                <w:rFonts w:ascii="Times New Roman" w:hAnsi="Times New Roman"/>
                <w:sz w:val="24"/>
                <w:szCs w:val="24"/>
              </w:rPr>
              <w:t>о</w:t>
            </w:r>
            <w:proofErr w:type="gramEnd"/>
            <w:r w:rsidRPr="00657B6B">
              <w:rPr>
                <w:rFonts w:ascii="Times New Roman" w:hAnsi="Times New Roman"/>
                <w:sz w:val="24"/>
                <w:szCs w:val="24"/>
              </w:rPr>
              <w:t xml:space="preserve">/о; 2 сем </w:t>
            </w:r>
            <w:proofErr w:type="spellStart"/>
            <w:r w:rsidRPr="00657B6B">
              <w:rPr>
                <w:rFonts w:ascii="Times New Roman" w:hAnsi="Times New Roman"/>
                <w:sz w:val="24"/>
                <w:szCs w:val="24"/>
              </w:rPr>
              <w:t>з</w:t>
            </w:r>
            <w:proofErr w:type="spellEnd"/>
            <w:r w:rsidRPr="00657B6B">
              <w:rPr>
                <w:rFonts w:ascii="Times New Roman" w:hAnsi="Times New Roman"/>
                <w:sz w:val="24"/>
                <w:szCs w:val="24"/>
              </w:rPr>
              <w:t>/о)</w:t>
            </w:r>
          </w:p>
        </w:tc>
      </w:tr>
    </w:tbl>
    <w:p w:rsidR="00B77498" w:rsidRPr="00BD532F" w:rsidRDefault="00B77498" w:rsidP="00BD532F">
      <w:pPr>
        <w:shd w:val="clear" w:color="auto" w:fill="FFFFFF"/>
        <w:spacing w:after="0" w:line="240" w:lineRule="auto"/>
        <w:ind w:firstLine="709"/>
        <w:jc w:val="both"/>
        <w:rPr>
          <w:rFonts w:ascii="Times New Roman" w:hAnsi="Times New Roman"/>
          <w:sz w:val="24"/>
          <w:szCs w:val="24"/>
        </w:rPr>
      </w:pPr>
      <w:r w:rsidRPr="00BD532F">
        <w:rPr>
          <w:rFonts w:ascii="Times New Roman" w:hAnsi="Times New Roman"/>
          <w:sz w:val="24"/>
          <w:szCs w:val="24"/>
        </w:rPr>
        <w:t>Фонд оценочных сре</w:t>
      </w:r>
      <w:proofErr w:type="gramStart"/>
      <w:r w:rsidRPr="00BD532F">
        <w:rPr>
          <w:rFonts w:ascii="Times New Roman" w:hAnsi="Times New Roman"/>
          <w:sz w:val="24"/>
          <w:szCs w:val="24"/>
        </w:rPr>
        <w:t>дств дл</w:t>
      </w:r>
      <w:proofErr w:type="gramEnd"/>
      <w:r w:rsidRPr="00BD532F">
        <w:rPr>
          <w:rFonts w:ascii="Times New Roman" w:hAnsi="Times New Roman"/>
          <w:sz w:val="24"/>
          <w:szCs w:val="24"/>
        </w:rPr>
        <w:t>я проведения промежуточной и текущей аттестации обучающихся включает в себя показатели и критерии оценивания компетенций на этапах изучения дисциплины.</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3472"/>
        <w:gridCol w:w="2441"/>
      </w:tblGrid>
      <w:tr w:rsidR="00B77498" w:rsidRPr="00BD532F" w:rsidTr="00BD532F">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iCs/>
                <w:sz w:val="24"/>
                <w:szCs w:val="24"/>
              </w:rPr>
            </w:pPr>
            <w:r w:rsidRPr="00BD532F">
              <w:rPr>
                <w:rFonts w:ascii="Times New Roman" w:hAnsi="Times New Roman"/>
                <w:sz w:val="24"/>
                <w:szCs w:val="24"/>
              </w:rPr>
              <w:t>Показатели</w:t>
            </w:r>
          </w:p>
        </w:tc>
        <w:tc>
          <w:tcPr>
            <w:tcW w:w="3472" w:type="dxa"/>
            <w:tcBorders>
              <w:top w:val="single" w:sz="4" w:space="0" w:color="auto"/>
              <w:left w:val="single" w:sz="4" w:space="0" w:color="auto"/>
              <w:bottom w:val="single" w:sz="4" w:space="0" w:color="auto"/>
              <w:right w:val="single" w:sz="4" w:space="0" w:color="auto"/>
            </w:tcBorders>
            <w:hideMark/>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r w:rsidRPr="00BD532F">
              <w:rPr>
                <w:rFonts w:ascii="Times New Roman" w:hAnsi="Times New Roman"/>
                <w:sz w:val="24"/>
                <w:szCs w:val="24"/>
              </w:rPr>
              <w:t>Критерии, пороговый уровень</w:t>
            </w:r>
          </w:p>
        </w:tc>
        <w:tc>
          <w:tcPr>
            <w:tcW w:w="2441"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jc w:val="center"/>
              <w:rPr>
                <w:rFonts w:ascii="Times New Roman" w:hAnsi="Times New Roman"/>
                <w:iCs/>
                <w:sz w:val="24"/>
                <w:szCs w:val="24"/>
              </w:rPr>
            </w:pPr>
            <w:r w:rsidRPr="00BD532F">
              <w:rPr>
                <w:rFonts w:ascii="Times New Roman" w:hAnsi="Times New Roman"/>
                <w:sz w:val="24"/>
                <w:szCs w:val="24"/>
              </w:rPr>
              <w:t>Средства оценивания</w:t>
            </w:r>
          </w:p>
        </w:tc>
      </w:tr>
      <w:tr w:rsidR="00B77498" w:rsidRPr="00BD532F" w:rsidTr="00BD532F">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Знать:</w:t>
            </w:r>
          </w:p>
        </w:tc>
        <w:tc>
          <w:tcPr>
            <w:tcW w:w="3472" w:type="dxa"/>
            <w:tcBorders>
              <w:top w:val="single" w:sz="4" w:space="0" w:color="auto"/>
              <w:left w:val="single" w:sz="4" w:space="0" w:color="auto"/>
              <w:bottom w:val="single" w:sz="4" w:space="0" w:color="auto"/>
              <w:right w:val="single" w:sz="4" w:space="0" w:color="auto"/>
            </w:tcBorders>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p>
        </w:tc>
        <w:tc>
          <w:tcPr>
            <w:tcW w:w="2441" w:type="dxa"/>
            <w:tcBorders>
              <w:top w:val="single" w:sz="4" w:space="0" w:color="auto"/>
              <w:left w:val="single" w:sz="4" w:space="0" w:color="auto"/>
              <w:bottom w:val="single" w:sz="4" w:space="0" w:color="auto"/>
              <w:right w:val="single" w:sz="4" w:space="0" w:color="auto"/>
            </w:tcBorders>
            <w:vAlign w:val="center"/>
          </w:tcPr>
          <w:p w:rsidR="00B77498" w:rsidRPr="00BD532F" w:rsidRDefault="00B77498" w:rsidP="00BD532F">
            <w:pPr>
              <w:tabs>
                <w:tab w:val="right" w:leader="underscore" w:pos="9356"/>
              </w:tabs>
              <w:spacing w:after="0" w:line="240" w:lineRule="auto"/>
              <w:jc w:val="center"/>
              <w:rPr>
                <w:rFonts w:ascii="Times New Roman" w:hAnsi="Times New Roman"/>
                <w:sz w:val="24"/>
                <w:szCs w:val="24"/>
              </w:rPr>
            </w:pPr>
          </w:p>
        </w:tc>
      </w:tr>
      <w:tr w:rsidR="00B77498" w:rsidRPr="00BD532F" w:rsidTr="00BD532F">
        <w:trPr>
          <w:jc w:val="center"/>
        </w:trPr>
        <w:tc>
          <w:tcPr>
            <w:tcW w:w="3507" w:type="dxa"/>
            <w:tcBorders>
              <w:top w:val="single" w:sz="4" w:space="0" w:color="auto"/>
              <w:left w:val="single" w:sz="4" w:space="0" w:color="auto"/>
              <w:bottom w:val="single" w:sz="4" w:space="0" w:color="auto"/>
              <w:right w:val="single" w:sz="4" w:space="0" w:color="auto"/>
            </w:tcBorders>
          </w:tcPr>
          <w:p w:rsidR="00B77498" w:rsidRPr="00BD532F" w:rsidRDefault="00B77498" w:rsidP="00BD532F">
            <w:pPr>
              <w:spacing w:after="0" w:line="240" w:lineRule="auto"/>
              <w:rPr>
                <w:rFonts w:ascii="Times New Roman" w:hAnsi="Times New Roman"/>
                <w:sz w:val="24"/>
                <w:szCs w:val="24"/>
              </w:rPr>
            </w:pPr>
            <w:r w:rsidRPr="00BD532F">
              <w:rPr>
                <w:rFonts w:ascii="Times New Roman" w:hAnsi="Times New Roman"/>
                <w:sz w:val="24"/>
                <w:szCs w:val="24"/>
              </w:rPr>
              <w:t xml:space="preserve">структуру и характеристики политических систем: политическая культура, государство, политические партии и избирательные системы </w:t>
            </w:r>
          </w:p>
        </w:tc>
        <w:tc>
          <w:tcPr>
            <w:tcW w:w="3472"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перечисляет и описывает структурные элементы политических систем</w:t>
            </w:r>
          </w:p>
        </w:tc>
        <w:tc>
          <w:tcPr>
            <w:tcW w:w="2441"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Устный опрос (ТК), </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контрольная работа (ТК); </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экзамен</w:t>
            </w:r>
          </w:p>
        </w:tc>
      </w:tr>
      <w:tr w:rsidR="00B77498" w:rsidRPr="00BD532F" w:rsidTr="00BD532F">
        <w:trPr>
          <w:jc w:val="center"/>
        </w:trPr>
        <w:tc>
          <w:tcPr>
            <w:tcW w:w="3507" w:type="dxa"/>
            <w:tcBorders>
              <w:top w:val="single" w:sz="4" w:space="0" w:color="auto"/>
              <w:left w:val="single" w:sz="4" w:space="0" w:color="auto"/>
              <w:bottom w:val="single" w:sz="4" w:space="0" w:color="auto"/>
              <w:right w:val="single" w:sz="4" w:space="0" w:color="auto"/>
            </w:tcBorders>
            <w:hideMark/>
          </w:tcPr>
          <w:p w:rsidR="00B77498" w:rsidRPr="00BD532F" w:rsidRDefault="00B77498" w:rsidP="00BD532F">
            <w:pPr>
              <w:spacing w:after="0" w:line="240" w:lineRule="auto"/>
              <w:jc w:val="both"/>
              <w:rPr>
                <w:rFonts w:ascii="Times New Roman" w:hAnsi="Times New Roman"/>
                <w:sz w:val="24"/>
                <w:szCs w:val="24"/>
              </w:rPr>
            </w:pPr>
            <w:r w:rsidRPr="00BD532F">
              <w:rPr>
                <w:rFonts w:ascii="Times New Roman" w:hAnsi="Times New Roman"/>
                <w:sz w:val="24"/>
                <w:szCs w:val="24"/>
              </w:rPr>
              <w:t>Уметь:</w:t>
            </w:r>
          </w:p>
        </w:tc>
        <w:tc>
          <w:tcPr>
            <w:tcW w:w="3472" w:type="dxa"/>
            <w:tcBorders>
              <w:top w:val="single" w:sz="4" w:space="0" w:color="auto"/>
              <w:left w:val="single" w:sz="4" w:space="0" w:color="auto"/>
              <w:bottom w:val="single" w:sz="4" w:space="0" w:color="auto"/>
              <w:right w:val="single" w:sz="4" w:space="0" w:color="auto"/>
            </w:tcBorders>
            <w:vAlign w:val="center"/>
          </w:tcPr>
          <w:p w:rsidR="00B77498" w:rsidRPr="00BD532F" w:rsidRDefault="00B77498" w:rsidP="00BD532F">
            <w:pPr>
              <w:tabs>
                <w:tab w:val="right" w:leader="underscore" w:pos="9356"/>
              </w:tabs>
              <w:spacing w:after="0" w:line="240" w:lineRule="auto"/>
              <w:jc w:val="center"/>
              <w:rPr>
                <w:rFonts w:ascii="Times New Roman" w:hAnsi="Times New Roman"/>
                <w:i/>
                <w:sz w:val="24"/>
                <w:szCs w:val="24"/>
              </w:rPr>
            </w:pPr>
          </w:p>
        </w:tc>
        <w:tc>
          <w:tcPr>
            <w:tcW w:w="2441" w:type="dxa"/>
            <w:tcBorders>
              <w:top w:val="single" w:sz="4" w:space="0" w:color="auto"/>
              <w:left w:val="single" w:sz="4" w:space="0" w:color="auto"/>
              <w:bottom w:val="single" w:sz="4" w:space="0" w:color="auto"/>
              <w:right w:val="single" w:sz="4" w:space="0" w:color="auto"/>
            </w:tcBorders>
            <w:vAlign w:val="center"/>
          </w:tcPr>
          <w:p w:rsidR="00B77498" w:rsidRPr="00BD532F" w:rsidRDefault="00B77498" w:rsidP="00BD532F">
            <w:pPr>
              <w:tabs>
                <w:tab w:val="right" w:leader="underscore" w:pos="9356"/>
              </w:tabs>
              <w:spacing w:after="0" w:line="240" w:lineRule="auto"/>
              <w:jc w:val="center"/>
              <w:rPr>
                <w:rFonts w:ascii="Times New Roman" w:hAnsi="Times New Roman"/>
                <w:i/>
                <w:sz w:val="24"/>
                <w:szCs w:val="24"/>
              </w:rPr>
            </w:pPr>
          </w:p>
        </w:tc>
      </w:tr>
      <w:tr w:rsidR="00B77498" w:rsidRPr="00BD532F" w:rsidTr="00BD532F">
        <w:trPr>
          <w:jc w:val="center"/>
        </w:trPr>
        <w:tc>
          <w:tcPr>
            <w:tcW w:w="3507" w:type="dxa"/>
            <w:tcBorders>
              <w:top w:val="single" w:sz="4" w:space="0" w:color="auto"/>
              <w:left w:val="single" w:sz="4" w:space="0" w:color="auto"/>
              <w:bottom w:val="single" w:sz="4" w:space="0" w:color="auto"/>
              <w:right w:val="single" w:sz="4" w:space="0" w:color="auto"/>
            </w:tcBorders>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анализировать сущность и определять характер политических событий и процессов </w:t>
            </w:r>
          </w:p>
        </w:tc>
        <w:tc>
          <w:tcPr>
            <w:tcW w:w="3472"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применяет методы анализа природы, причин и характера развития политических событий и процессов. </w:t>
            </w:r>
          </w:p>
        </w:tc>
        <w:tc>
          <w:tcPr>
            <w:tcW w:w="2441"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D532F" w:rsidP="00BD532F">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 xml:space="preserve">Устный опрос </w:t>
            </w:r>
            <w:r w:rsidR="00B77498" w:rsidRPr="00BD532F">
              <w:rPr>
                <w:rFonts w:ascii="Times New Roman" w:hAnsi="Times New Roman"/>
                <w:sz w:val="24"/>
                <w:szCs w:val="24"/>
              </w:rPr>
              <w:t>(ТК);</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контрольная работа (ТК);</w:t>
            </w:r>
          </w:p>
          <w:p w:rsidR="00B77498" w:rsidRPr="00BD532F" w:rsidRDefault="009C26E2" w:rsidP="00BD532F">
            <w:pPr>
              <w:tabs>
                <w:tab w:val="right" w:leader="underscore" w:pos="9356"/>
              </w:tabs>
              <w:spacing w:after="0" w:line="240" w:lineRule="auto"/>
              <w:rPr>
                <w:rFonts w:ascii="Times New Roman" w:hAnsi="Times New Roman"/>
                <w:i/>
                <w:sz w:val="24"/>
                <w:szCs w:val="24"/>
              </w:rPr>
            </w:pPr>
            <w:r w:rsidRPr="00BD532F">
              <w:rPr>
                <w:rFonts w:ascii="Times New Roman" w:hAnsi="Times New Roman"/>
                <w:sz w:val="24"/>
                <w:szCs w:val="24"/>
              </w:rPr>
              <w:t>э</w:t>
            </w:r>
            <w:r w:rsidR="00B77498" w:rsidRPr="00BD532F">
              <w:rPr>
                <w:rFonts w:ascii="Times New Roman" w:hAnsi="Times New Roman"/>
                <w:sz w:val="24"/>
                <w:szCs w:val="24"/>
              </w:rPr>
              <w:t>кзамен.</w:t>
            </w:r>
          </w:p>
        </w:tc>
      </w:tr>
      <w:tr w:rsidR="00B77498" w:rsidRPr="00BD532F" w:rsidTr="00BD532F">
        <w:trPr>
          <w:jc w:val="center"/>
        </w:trPr>
        <w:tc>
          <w:tcPr>
            <w:tcW w:w="3507" w:type="dxa"/>
            <w:tcBorders>
              <w:top w:val="single" w:sz="4" w:space="0" w:color="auto"/>
              <w:left w:val="single" w:sz="4" w:space="0" w:color="auto"/>
              <w:bottom w:val="single" w:sz="4" w:space="0" w:color="auto"/>
              <w:right w:val="single" w:sz="4" w:space="0" w:color="auto"/>
            </w:tcBorders>
            <w:hideMark/>
          </w:tcPr>
          <w:p w:rsidR="00B77498" w:rsidRPr="00BD532F" w:rsidRDefault="00B77498"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Владеть:</w:t>
            </w:r>
          </w:p>
        </w:tc>
        <w:tc>
          <w:tcPr>
            <w:tcW w:w="3472" w:type="dxa"/>
            <w:tcBorders>
              <w:top w:val="single" w:sz="4" w:space="0" w:color="auto"/>
              <w:left w:val="single" w:sz="4" w:space="0" w:color="auto"/>
              <w:bottom w:val="single" w:sz="4" w:space="0" w:color="auto"/>
              <w:right w:val="single" w:sz="4" w:space="0" w:color="auto"/>
            </w:tcBorders>
            <w:vAlign w:val="center"/>
          </w:tcPr>
          <w:p w:rsidR="00B77498" w:rsidRPr="00BD532F" w:rsidRDefault="00B77498" w:rsidP="00BD532F">
            <w:pPr>
              <w:tabs>
                <w:tab w:val="right" w:leader="underscore" w:pos="9356"/>
              </w:tabs>
              <w:spacing w:after="0" w:line="240" w:lineRule="auto"/>
              <w:jc w:val="center"/>
              <w:rPr>
                <w:rFonts w:ascii="Times New Roman" w:hAnsi="Times New Roman"/>
                <w:i/>
                <w:sz w:val="24"/>
                <w:szCs w:val="24"/>
              </w:rPr>
            </w:pPr>
          </w:p>
        </w:tc>
        <w:tc>
          <w:tcPr>
            <w:tcW w:w="2441" w:type="dxa"/>
            <w:tcBorders>
              <w:top w:val="single" w:sz="4" w:space="0" w:color="auto"/>
              <w:left w:val="single" w:sz="4" w:space="0" w:color="auto"/>
              <w:bottom w:val="single" w:sz="4" w:space="0" w:color="auto"/>
              <w:right w:val="single" w:sz="4" w:space="0" w:color="auto"/>
            </w:tcBorders>
            <w:vAlign w:val="center"/>
          </w:tcPr>
          <w:p w:rsidR="00B77498" w:rsidRPr="00BD532F" w:rsidRDefault="00B77498" w:rsidP="00BD532F">
            <w:pPr>
              <w:tabs>
                <w:tab w:val="right" w:leader="underscore" w:pos="9356"/>
              </w:tabs>
              <w:spacing w:after="0" w:line="240" w:lineRule="auto"/>
              <w:jc w:val="center"/>
              <w:rPr>
                <w:rFonts w:ascii="Times New Roman" w:hAnsi="Times New Roman"/>
                <w:i/>
                <w:sz w:val="24"/>
                <w:szCs w:val="24"/>
              </w:rPr>
            </w:pPr>
          </w:p>
        </w:tc>
      </w:tr>
      <w:tr w:rsidR="00B77498" w:rsidRPr="00BD532F" w:rsidTr="00BD532F">
        <w:trPr>
          <w:jc w:val="center"/>
        </w:trPr>
        <w:tc>
          <w:tcPr>
            <w:tcW w:w="3507" w:type="dxa"/>
            <w:tcBorders>
              <w:top w:val="single" w:sz="4" w:space="0" w:color="auto"/>
              <w:left w:val="single" w:sz="4" w:space="0" w:color="auto"/>
              <w:bottom w:val="single" w:sz="4" w:space="0" w:color="auto"/>
              <w:right w:val="single" w:sz="4" w:space="0" w:color="auto"/>
            </w:tcBorders>
            <w:hideMark/>
          </w:tcPr>
          <w:p w:rsidR="00B77498" w:rsidRPr="00BD532F" w:rsidRDefault="00B77498" w:rsidP="00BD532F">
            <w:pPr>
              <w:spacing w:after="0" w:line="240" w:lineRule="auto"/>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приемами самостоятельного взаимодействия с государственными и политическими учреждениями, организациями </w:t>
            </w:r>
          </w:p>
        </w:tc>
        <w:tc>
          <w:tcPr>
            <w:tcW w:w="3472"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 xml:space="preserve">реализует процедуры, необходимые для эффективного взаимодействия с государственными и политическими учреждениями, организациями.   </w:t>
            </w:r>
          </w:p>
        </w:tc>
        <w:tc>
          <w:tcPr>
            <w:tcW w:w="2441" w:type="dxa"/>
            <w:tcBorders>
              <w:top w:val="single" w:sz="4" w:space="0" w:color="auto"/>
              <w:left w:val="single" w:sz="4" w:space="0" w:color="auto"/>
              <w:bottom w:val="single" w:sz="4" w:space="0" w:color="auto"/>
              <w:right w:val="single" w:sz="4" w:space="0" w:color="auto"/>
            </w:tcBorders>
            <w:vAlign w:val="center"/>
            <w:hideMark/>
          </w:tcPr>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Устный опрос (ТК);</w:t>
            </w:r>
          </w:p>
          <w:p w:rsidR="00B77498" w:rsidRPr="00BD532F" w:rsidRDefault="00B77498" w:rsidP="00BD532F">
            <w:pPr>
              <w:tabs>
                <w:tab w:val="right" w:leader="underscore" w:pos="9356"/>
              </w:tabs>
              <w:spacing w:after="0" w:line="240" w:lineRule="auto"/>
              <w:rPr>
                <w:rFonts w:ascii="Times New Roman" w:hAnsi="Times New Roman"/>
                <w:sz w:val="24"/>
                <w:szCs w:val="24"/>
              </w:rPr>
            </w:pPr>
            <w:r w:rsidRPr="00BD532F">
              <w:rPr>
                <w:rFonts w:ascii="Times New Roman" w:hAnsi="Times New Roman"/>
                <w:sz w:val="24"/>
                <w:szCs w:val="24"/>
              </w:rPr>
              <w:t>контрольная работа (ТК);</w:t>
            </w:r>
          </w:p>
          <w:p w:rsidR="00B77498" w:rsidRPr="00BD532F" w:rsidRDefault="00286FC8" w:rsidP="00BD532F">
            <w:pPr>
              <w:tabs>
                <w:tab w:val="right" w:leader="underscore" w:pos="9356"/>
              </w:tabs>
              <w:spacing w:after="0" w:line="240" w:lineRule="auto"/>
              <w:rPr>
                <w:rFonts w:ascii="Times New Roman" w:hAnsi="Times New Roman"/>
                <w:i/>
                <w:sz w:val="24"/>
                <w:szCs w:val="24"/>
              </w:rPr>
            </w:pPr>
            <w:r w:rsidRPr="00BD532F">
              <w:rPr>
                <w:rFonts w:ascii="Times New Roman" w:hAnsi="Times New Roman"/>
                <w:sz w:val="24"/>
                <w:szCs w:val="24"/>
              </w:rPr>
              <w:t>э</w:t>
            </w:r>
            <w:r w:rsidR="00B77498" w:rsidRPr="00BD532F">
              <w:rPr>
                <w:rFonts w:ascii="Times New Roman" w:hAnsi="Times New Roman"/>
                <w:sz w:val="24"/>
                <w:szCs w:val="24"/>
              </w:rPr>
              <w:t>кзамен.</w:t>
            </w:r>
          </w:p>
        </w:tc>
      </w:tr>
    </w:tbl>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Показатели и критерии оценивания компетенций формируются на этапе освоения дисциплины в соответствии с Положением о текущем контроле и промежуточной аттестации НГУ им. П.Ф. Лесгафта, Санкт-Петербург.</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 xml:space="preserve">Процедуры и шкалы оценивания при использовании </w:t>
      </w:r>
      <w:proofErr w:type="spellStart"/>
      <w:r w:rsidRPr="00702A31">
        <w:rPr>
          <w:rFonts w:ascii="Times New Roman" w:eastAsia="Times New Roman" w:hAnsi="Times New Roman"/>
          <w:color w:val="000000"/>
          <w:sz w:val="24"/>
          <w:szCs w:val="24"/>
        </w:rPr>
        <w:t>балльно-рейтинговой</w:t>
      </w:r>
      <w:proofErr w:type="spellEnd"/>
      <w:r w:rsidRPr="00702A31">
        <w:rPr>
          <w:rFonts w:ascii="Times New Roman" w:eastAsia="Times New Roman" w:hAnsi="Times New Roman"/>
          <w:color w:val="000000"/>
          <w:sz w:val="24"/>
          <w:szCs w:val="24"/>
        </w:rPr>
        <w:t xml:space="preserve"> системы контроля </w:t>
      </w:r>
      <w:proofErr w:type="gramStart"/>
      <w:r w:rsidRPr="00702A31">
        <w:rPr>
          <w:rFonts w:ascii="Times New Roman" w:eastAsia="Times New Roman" w:hAnsi="Times New Roman"/>
          <w:color w:val="000000"/>
          <w:sz w:val="24"/>
          <w:szCs w:val="24"/>
        </w:rPr>
        <w:t>обучающихся</w:t>
      </w:r>
      <w:proofErr w:type="gramEnd"/>
      <w:r w:rsidRPr="00702A31">
        <w:rPr>
          <w:rFonts w:ascii="Times New Roman" w:eastAsia="Times New Roman" w:hAnsi="Times New Roman"/>
          <w:color w:val="000000"/>
          <w:sz w:val="24"/>
          <w:szCs w:val="24"/>
        </w:rPr>
        <w:t>:</w:t>
      </w:r>
    </w:p>
    <w:p w:rsidR="00BD532F" w:rsidRPr="00702A31" w:rsidRDefault="00BD532F" w:rsidP="00BD532F">
      <w:pPr>
        <w:shd w:val="clear" w:color="auto" w:fill="FFFFFF"/>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Оценка результатов рубежного контроля в не тестовой форме</w:t>
      </w:r>
    </w:p>
    <w:tbl>
      <w:tblPr>
        <w:tblW w:w="0" w:type="auto"/>
        <w:shd w:val="clear" w:color="auto" w:fill="FFFFFF"/>
        <w:tblCellMar>
          <w:left w:w="0" w:type="dxa"/>
          <w:right w:w="0" w:type="dxa"/>
        </w:tblCellMar>
        <w:tblLook w:val="04A0"/>
      </w:tblPr>
      <w:tblGrid>
        <w:gridCol w:w="1103"/>
        <w:gridCol w:w="842"/>
        <w:gridCol w:w="847"/>
        <w:gridCol w:w="843"/>
        <w:gridCol w:w="851"/>
        <w:gridCol w:w="848"/>
        <w:gridCol w:w="843"/>
        <w:gridCol w:w="851"/>
        <w:gridCol w:w="848"/>
        <w:gridCol w:w="843"/>
        <w:gridCol w:w="851"/>
      </w:tblGrid>
      <w:tr w:rsidR="00BD532F" w:rsidRPr="00702A31" w:rsidTr="00BD532F">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Баллы</w:t>
            </w:r>
          </w:p>
        </w:tc>
        <w:tc>
          <w:tcPr>
            <w:tcW w:w="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0</w:t>
            </w:r>
          </w:p>
        </w:tc>
        <w:tc>
          <w:tcPr>
            <w:tcW w:w="8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w:t>
            </w:r>
          </w:p>
        </w:tc>
        <w:tc>
          <w:tcPr>
            <w:tcW w:w="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4</w:t>
            </w:r>
          </w:p>
        </w:tc>
        <w:tc>
          <w:tcPr>
            <w:tcW w:w="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5</w:t>
            </w:r>
          </w:p>
        </w:tc>
        <w:tc>
          <w:tcPr>
            <w:tcW w:w="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6</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7</w:t>
            </w:r>
          </w:p>
        </w:tc>
        <w:tc>
          <w:tcPr>
            <w:tcW w:w="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8</w:t>
            </w:r>
          </w:p>
        </w:tc>
        <w:tc>
          <w:tcPr>
            <w:tcW w:w="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9</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10</w:t>
            </w:r>
          </w:p>
        </w:tc>
      </w:tr>
      <w:tr w:rsidR="00BD532F" w:rsidRPr="00702A31" w:rsidTr="00BD532F">
        <w:trPr>
          <w:trHeight w:val="313"/>
        </w:trPr>
        <w:tc>
          <w:tcPr>
            <w:tcW w:w="1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Оценка</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w:t>
            </w:r>
          </w:p>
        </w:tc>
        <w:tc>
          <w:tcPr>
            <w:tcW w:w="8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w:t>
            </w:r>
          </w:p>
        </w:tc>
        <w:tc>
          <w:tcPr>
            <w:tcW w:w="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w:t>
            </w:r>
          </w:p>
        </w:tc>
        <w:tc>
          <w:tcPr>
            <w:tcW w:w="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4-</w:t>
            </w:r>
          </w:p>
        </w:tc>
        <w:tc>
          <w:tcPr>
            <w:tcW w:w="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4+</w:t>
            </w:r>
          </w:p>
        </w:tc>
        <w:tc>
          <w:tcPr>
            <w:tcW w:w="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5-</w:t>
            </w:r>
          </w:p>
        </w:tc>
        <w:tc>
          <w:tcPr>
            <w:tcW w:w="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5+</w:t>
            </w:r>
          </w:p>
        </w:tc>
      </w:tr>
    </w:tbl>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Рубежный контроль в не тестовой форме может быть в виде:</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  письменной (контрольной работы);</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   собеседования;</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  выполнения методических заданий (для спортивно-педагогических дисциплин).</w:t>
      </w:r>
    </w:p>
    <w:p w:rsidR="00BD532F" w:rsidRPr="00702A31" w:rsidRDefault="00BD532F" w:rsidP="00BD532F">
      <w:pPr>
        <w:shd w:val="clear" w:color="auto" w:fill="FFFFFF"/>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Оценка результатов промежуточного контроля (зачет или экзамен)</w:t>
      </w:r>
    </w:p>
    <w:tbl>
      <w:tblPr>
        <w:tblW w:w="0" w:type="auto"/>
        <w:shd w:val="clear" w:color="auto" w:fill="FFFFFF"/>
        <w:tblCellMar>
          <w:left w:w="0" w:type="dxa"/>
          <w:right w:w="0" w:type="dxa"/>
        </w:tblCellMar>
        <w:tblLook w:val="04A0"/>
      </w:tblPr>
      <w:tblGrid>
        <w:gridCol w:w="976"/>
        <w:gridCol w:w="856"/>
        <w:gridCol w:w="859"/>
        <w:gridCol w:w="860"/>
        <w:gridCol w:w="860"/>
        <w:gridCol w:w="860"/>
        <w:gridCol w:w="860"/>
        <w:gridCol w:w="860"/>
        <w:gridCol w:w="860"/>
        <w:gridCol w:w="860"/>
        <w:gridCol w:w="860"/>
      </w:tblGrid>
      <w:tr w:rsidR="00BD532F" w:rsidRPr="00702A31" w:rsidTr="00BD532F">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Баллы</w:t>
            </w:r>
          </w:p>
        </w:tc>
        <w:tc>
          <w:tcPr>
            <w:tcW w:w="8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0</w:t>
            </w:r>
          </w:p>
        </w:tc>
        <w:tc>
          <w:tcPr>
            <w:tcW w:w="8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22</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23</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24</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25</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26</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27</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28</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29</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30</w:t>
            </w:r>
          </w:p>
        </w:tc>
      </w:tr>
      <w:tr w:rsidR="00BD532F" w:rsidRPr="00702A31" w:rsidTr="00BD532F">
        <w:tc>
          <w:tcPr>
            <w:tcW w:w="9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Оценка</w:t>
            </w:r>
          </w:p>
        </w:tc>
        <w:tc>
          <w:tcPr>
            <w:tcW w:w="8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2</w:t>
            </w:r>
          </w:p>
        </w:tc>
        <w:tc>
          <w:tcPr>
            <w:tcW w:w="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3+</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4-</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4</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4+</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5-</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5</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5+</w:t>
            </w:r>
          </w:p>
        </w:tc>
      </w:tr>
    </w:tbl>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lastRenderedPageBreak/>
        <w:t>Итоговая оценка по дисциплине (модулю) формируется с учетом результатов текущего контроля – зачета или экзамена.</w:t>
      </w:r>
    </w:p>
    <w:p w:rsidR="00B77498" w:rsidRPr="00BD532F" w:rsidRDefault="00B77498" w:rsidP="00BD532F">
      <w:pPr>
        <w:shd w:val="clear" w:color="auto" w:fill="FFFFFF"/>
        <w:spacing w:after="0" w:line="240" w:lineRule="auto"/>
        <w:ind w:firstLine="709"/>
        <w:jc w:val="both"/>
        <w:rPr>
          <w:rFonts w:ascii="Times New Roman" w:hAnsi="Times New Roman"/>
          <w:i/>
          <w:sz w:val="24"/>
          <w:szCs w:val="24"/>
        </w:rPr>
      </w:pPr>
      <w:r w:rsidRPr="00BD532F">
        <w:rPr>
          <w:rFonts w:ascii="Times New Roman" w:hAnsi="Times New Roman"/>
          <w:sz w:val="24"/>
          <w:szCs w:val="24"/>
        </w:rPr>
        <w:t xml:space="preserve">Форма проведения промежуточной аттестации: </w:t>
      </w:r>
      <w:r w:rsidRPr="00BD532F">
        <w:rPr>
          <w:rFonts w:ascii="Times New Roman" w:hAnsi="Times New Roman"/>
          <w:b/>
          <w:i/>
          <w:sz w:val="24"/>
          <w:szCs w:val="24"/>
        </w:rPr>
        <w:t>экзамен</w:t>
      </w:r>
      <w:r w:rsidRPr="00BD532F">
        <w:rPr>
          <w:rFonts w:ascii="Times New Roman" w:hAnsi="Times New Roman"/>
          <w:i/>
          <w:sz w:val="24"/>
          <w:szCs w:val="24"/>
        </w:rPr>
        <w:t>.</w:t>
      </w:r>
    </w:p>
    <w:p w:rsidR="00B77498" w:rsidRPr="00BD532F" w:rsidRDefault="00B77498" w:rsidP="00BD532F">
      <w:pPr>
        <w:shd w:val="clear" w:color="auto" w:fill="FFFFFF"/>
        <w:spacing w:after="0" w:line="240" w:lineRule="auto"/>
        <w:ind w:firstLine="709"/>
        <w:jc w:val="center"/>
        <w:rPr>
          <w:rFonts w:ascii="Times New Roman" w:hAnsi="Times New Roman"/>
          <w:b/>
          <w:sz w:val="24"/>
          <w:szCs w:val="24"/>
        </w:rPr>
      </w:pPr>
      <w:r w:rsidRPr="00BD532F">
        <w:rPr>
          <w:rFonts w:ascii="Times New Roman" w:hAnsi="Times New Roman"/>
          <w:b/>
          <w:sz w:val="24"/>
          <w:szCs w:val="24"/>
        </w:rPr>
        <w:t>Типовые вопросы для экзамена</w:t>
      </w:r>
    </w:p>
    <w:p w:rsidR="00B77498" w:rsidRPr="00BD532F" w:rsidRDefault="00B77498" w:rsidP="00BD532F">
      <w:pPr>
        <w:numPr>
          <w:ilvl w:val="0"/>
          <w:numId w:val="18"/>
        </w:numPr>
        <w:spacing w:after="0" w:line="240" w:lineRule="auto"/>
        <w:jc w:val="both"/>
        <w:rPr>
          <w:rFonts w:ascii="Times New Roman" w:eastAsia="Times New Roman" w:hAnsi="Times New Roman"/>
          <w:sz w:val="24"/>
          <w:szCs w:val="24"/>
        </w:rPr>
      </w:pPr>
      <w:r w:rsidRPr="00BD532F">
        <w:rPr>
          <w:rFonts w:ascii="Times New Roman" w:hAnsi="Times New Roman"/>
          <w:sz w:val="24"/>
          <w:szCs w:val="24"/>
        </w:rPr>
        <w:t>Политология как наука и ее место в системе гуманитарных дисциплин.</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Методы исследования и функции политологии.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5"/>
          <w:sz w:val="24"/>
          <w:szCs w:val="24"/>
        </w:rPr>
      </w:pPr>
      <w:r w:rsidRPr="00BD532F">
        <w:rPr>
          <w:rFonts w:ascii="Times New Roman" w:hAnsi="Times New Roman"/>
          <w:color w:val="000000"/>
          <w:spacing w:val="-5"/>
          <w:sz w:val="24"/>
          <w:szCs w:val="24"/>
        </w:rPr>
        <w:t>Политические взгляды философов Древнего мира и Средних веков.</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spacing w:val="-10"/>
          <w:sz w:val="24"/>
          <w:szCs w:val="24"/>
        </w:rPr>
      </w:pPr>
      <w:r w:rsidRPr="00BD532F">
        <w:rPr>
          <w:rFonts w:ascii="Times New Roman" w:hAnsi="Times New Roman"/>
          <w:color w:val="000000"/>
          <w:spacing w:val="-4"/>
          <w:sz w:val="24"/>
          <w:szCs w:val="24"/>
        </w:rPr>
        <w:t xml:space="preserve">Политические концепции эпохи Возрождения и периода Нового </w:t>
      </w:r>
      <w:r w:rsidRPr="00BD532F">
        <w:rPr>
          <w:rFonts w:ascii="Times New Roman" w:hAnsi="Times New Roman"/>
          <w:color w:val="000000"/>
          <w:spacing w:val="-10"/>
          <w:sz w:val="24"/>
          <w:szCs w:val="24"/>
        </w:rPr>
        <w:t>времени.</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w w:val="103"/>
          <w:sz w:val="24"/>
          <w:szCs w:val="24"/>
        </w:rPr>
      </w:pPr>
      <w:r w:rsidRPr="00BD532F">
        <w:rPr>
          <w:rFonts w:ascii="Times New Roman" w:hAnsi="Times New Roman"/>
          <w:color w:val="000000"/>
          <w:w w:val="103"/>
          <w:sz w:val="24"/>
          <w:szCs w:val="24"/>
        </w:rPr>
        <w:t xml:space="preserve">Формирование политической мысли до </w:t>
      </w:r>
      <w:r w:rsidRPr="00BD532F">
        <w:rPr>
          <w:rFonts w:ascii="Times New Roman" w:hAnsi="Times New Roman"/>
          <w:color w:val="000000"/>
          <w:w w:val="103"/>
          <w:sz w:val="24"/>
          <w:szCs w:val="24"/>
          <w:lang w:val="en-US"/>
        </w:rPr>
        <w:t>XVII</w:t>
      </w:r>
      <w:r w:rsidRPr="00BD532F">
        <w:rPr>
          <w:rFonts w:ascii="Times New Roman" w:hAnsi="Times New Roman"/>
          <w:color w:val="000000"/>
          <w:w w:val="103"/>
          <w:sz w:val="24"/>
          <w:szCs w:val="24"/>
        </w:rPr>
        <w:t xml:space="preserve"> века.</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spacing w:val="-23"/>
          <w:w w:val="103"/>
          <w:sz w:val="24"/>
          <w:szCs w:val="24"/>
        </w:rPr>
      </w:pPr>
      <w:r w:rsidRPr="00BD532F">
        <w:rPr>
          <w:rFonts w:ascii="Times New Roman" w:hAnsi="Times New Roman"/>
          <w:color w:val="000000"/>
          <w:spacing w:val="-4"/>
          <w:w w:val="103"/>
          <w:sz w:val="24"/>
          <w:szCs w:val="24"/>
        </w:rPr>
        <w:t xml:space="preserve">Становление политологии как науки с конца </w:t>
      </w:r>
      <w:r w:rsidRPr="00BD532F">
        <w:rPr>
          <w:rFonts w:ascii="Times New Roman" w:hAnsi="Times New Roman"/>
          <w:color w:val="000000"/>
          <w:spacing w:val="-4"/>
          <w:w w:val="103"/>
          <w:sz w:val="24"/>
          <w:szCs w:val="24"/>
          <w:lang w:val="en-US"/>
        </w:rPr>
        <w:t>XIX</w:t>
      </w:r>
      <w:r w:rsidRPr="00BD532F">
        <w:rPr>
          <w:rFonts w:ascii="Times New Roman" w:hAnsi="Times New Roman"/>
          <w:color w:val="000000"/>
          <w:spacing w:val="-4"/>
          <w:w w:val="103"/>
          <w:sz w:val="24"/>
          <w:szCs w:val="24"/>
        </w:rPr>
        <w:t xml:space="preserve"> века по настоящее </w:t>
      </w:r>
      <w:r w:rsidRPr="00BD532F">
        <w:rPr>
          <w:rFonts w:ascii="Times New Roman" w:hAnsi="Times New Roman"/>
          <w:color w:val="000000"/>
          <w:spacing w:val="-23"/>
          <w:w w:val="103"/>
          <w:sz w:val="24"/>
          <w:szCs w:val="24"/>
        </w:rPr>
        <w:t>время.</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w w:val="103"/>
          <w:sz w:val="24"/>
          <w:szCs w:val="24"/>
        </w:rPr>
        <w:t xml:space="preserve">Взгляды русских ученых </w:t>
      </w:r>
      <w:r w:rsidRPr="00BD532F">
        <w:rPr>
          <w:rFonts w:ascii="Times New Roman" w:hAnsi="Times New Roman"/>
          <w:color w:val="000000"/>
          <w:w w:val="103"/>
          <w:sz w:val="24"/>
          <w:szCs w:val="24"/>
          <w:lang w:val="en-US"/>
        </w:rPr>
        <w:t>XIX</w:t>
      </w:r>
      <w:r w:rsidRPr="00BD532F">
        <w:rPr>
          <w:rFonts w:ascii="Times New Roman" w:hAnsi="Times New Roman"/>
          <w:color w:val="000000"/>
          <w:w w:val="103"/>
          <w:sz w:val="24"/>
          <w:szCs w:val="24"/>
        </w:rPr>
        <w:t xml:space="preserve"> в.- нач. </w:t>
      </w:r>
      <w:r w:rsidRPr="00BD532F">
        <w:rPr>
          <w:rFonts w:ascii="Times New Roman" w:hAnsi="Times New Roman"/>
          <w:color w:val="000000"/>
          <w:w w:val="103"/>
          <w:sz w:val="24"/>
          <w:szCs w:val="24"/>
          <w:lang w:val="en-US"/>
        </w:rPr>
        <w:t>XX</w:t>
      </w:r>
      <w:r w:rsidRPr="00BD532F">
        <w:rPr>
          <w:rFonts w:ascii="Times New Roman" w:hAnsi="Times New Roman"/>
          <w:color w:val="000000"/>
          <w:w w:val="103"/>
          <w:sz w:val="24"/>
          <w:szCs w:val="24"/>
        </w:rPr>
        <w:t xml:space="preserve"> в. на развитие Русского </w:t>
      </w:r>
      <w:r w:rsidRPr="00BD532F">
        <w:rPr>
          <w:rFonts w:ascii="Times New Roman" w:hAnsi="Times New Roman"/>
          <w:color w:val="000000"/>
          <w:spacing w:val="-14"/>
          <w:w w:val="103"/>
          <w:sz w:val="24"/>
          <w:szCs w:val="24"/>
        </w:rPr>
        <w:t>государства. Идеи западников, славянофилов, народников.</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spacing w:val="-13"/>
          <w:w w:val="103"/>
          <w:sz w:val="24"/>
          <w:szCs w:val="24"/>
        </w:rPr>
      </w:pPr>
      <w:r w:rsidRPr="00BD532F">
        <w:rPr>
          <w:rFonts w:ascii="Times New Roman" w:hAnsi="Times New Roman"/>
          <w:color w:val="000000"/>
          <w:spacing w:val="-13"/>
          <w:w w:val="103"/>
          <w:sz w:val="24"/>
          <w:szCs w:val="24"/>
        </w:rPr>
        <w:t>Современное состояние российской политологии.</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spacing w:val="-13"/>
          <w:w w:val="103"/>
          <w:sz w:val="24"/>
          <w:szCs w:val="24"/>
        </w:rPr>
      </w:pPr>
      <w:r w:rsidRPr="00BD532F">
        <w:rPr>
          <w:rFonts w:ascii="Times New Roman" w:hAnsi="Times New Roman"/>
          <w:color w:val="000000"/>
          <w:spacing w:val="-13"/>
          <w:w w:val="103"/>
          <w:sz w:val="24"/>
          <w:szCs w:val="24"/>
        </w:rPr>
        <w:t>Взаимосвязь политики и экономики.</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spacing w:val="-13"/>
          <w:w w:val="103"/>
          <w:sz w:val="24"/>
          <w:szCs w:val="24"/>
        </w:rPr>
      </w:pPr>
      <w:r w:rsidRPr="00BD532F">
        <w:rPr>
          <w:rFonts w:ascii="Times New Roman" w:hAnsi="Times New Roman"/>
          <w:color w:val="000000"/>
          <w:spacing w:val="-13"/>
          <w:w w:val="103"/>
          <w:sz w:val="24"/>
          <w:szCs w:val="24"/>
        </w:rPr>
        <w:t>Социальные факторы политики.</w:t>
      </w:r>
    </w:p>
    <w:p w:rsidR="00B77498" w:rsidRPr="00BD532F" w:rsidRDefault="00B77498" w:rsidP="00BD532F">
      <w:pPr>
        <w:pStyle w:val="af2"/>
        <w:numPr>
          <w:ilvl w:val="0"/>
          <w:numId w:val="10"/>
        </w:numPr>
        <w:shd w:val="clear" w:color="auto" w:fill="FFFFFF"/>
        <w:spacing w:after="0" w:line="240" w:lineRule="auto"/>
        <w:rPr>
          <w:rFonts w:ascii="Times New Roman" w:hAnsi="Times New Roman"/>
          <w:color w:val="000000"/>
          <w:spacing w:val="-13"/>
          <w:w w:val="103"/>
          <w:sz w:val="24"/>
          <w:szCs w:val="24"/>
        </w:rPr>
      </w:pPr>
      <w:r w:rsidRPr="00BD532F">
        <w:rPr>
          <w:rFonts w:ascii="Times New Roman" w:hAnsi="Times New Roman"/>
          <w:color w:val="000000"/>
          <w:spacing w:val="-13"/>
          <w:w w:val="103"/>
          <w:sz w:val="24"/>
          <w:szCs w:val="24"/>
        </w:rPr>
        <w:t>Политическое поведение основных классов современного общества.</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Понятие власти, теории власти.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6"/>
          <w:w w:val="103"/>
          <w:sz w:val="24"/>
          <w:szCs w:val="24"/>
        </w:rPr>
      </w:pPr>
      <w:r w:rsidRPr="00BD532F">
        <w:rPr>
          <w:rFonts w:ascii="Times New Roman" w:hAnsi="Times New Roman"/>
          <w:color w:val="000000"/>
          <w:spacing w:val="-16"/>
          <w:w w:val="103"/>
          <w:sz w:val="24"/>
          <w:szCs w:val="24"/>
        </w:rPr>
        <w:t>Основания и ресурсы власти.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21"/>
          <w:w w:val="103"/>
          <w:sz w:val="24"/>
          <w:szCs w:val="24"/>
        </w:rPr>
      </w:pPr>
      <w:r w:rsidRPr="00BD532F">
        <w:rPr>
          <w:rFonts w:ascii="Times New Roman" w:hAnsi="Times New Roman"/>
          <w:color w:val="000000"/>
          <w:spacing w:val="-15"/>
          <w:w w:val="103"/>
          <w:sz w:val="24"/>
          <w:szCs w:val="24"/>
        </w:rPr>
        <w:t>Особенности политической власти. Понятие легитимности</w:t>
      </w:r>
      <w:r w:rsidRPr="00BD532F">
        <w:rPr>
          <w:rFonts w:ascii="Times New Roman" w:hAnsi="Times New Roman"/>
          <w:color w:val="000000"/>
          <w:spacing w:val="-21"/>
          <w:w w:val="103"/>
          <w:sz w:val="24"/>
          <w:szCs w:val="24"/>
        </w:rPr>
        <w:t>власти.</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Сущность, функции и происхождение государства.</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Разновидности госуда</w:t>
      </w:r>
      <w:proofErr w:type="gramStart"/>
      <w:r w:rsidRPr="00BD532F">
        <w:rPr>
          <w:rFonts w:ascii="Times New Roman" w:hAnsi="Times New Roman"/>
          <w:sz w:val="24"/>
          <w:szCs w:val="24"/>
        </w:rPr>
        <w:t>рств в з</w:t>
      </w:r>
      <w:proofErr w:type="gramEnd"/>
      <w:r w:rsidRPr="00BD532F">
        <w:rPr>
          <w:rFonts w:ascii="Times New Roman" w:hAnsi="Times New Roman"/>
          <w:sz w:val="24"/>
          <w:szCs w:val="24"/>
        </w:rPr>
        <w:t>ависимости от формы правления.</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Типы госуда</w:t>
      </w:r>
      <w:proofErr w:type="gramStart"/>
      <w:r w:rsidRPr="00BD532F">
        <w:rPr>
          <w:rFonts w:ascii="Times New Roman" w:hAnsi="Times New Roman"/>
          <w:sz w:val="24"/>
          <w:szCs w:val="24"/>
        </w:rPr>
        <w:t>рств в з</w:t>
      </w:r>
      <w:proofErr w:type="gramEnd"/>
      <w:r w:rsidRPr="00BD532F">
        <w:rPr>
          <w:rFonts w:ascii="Times New Roman" w:hAnsi="Times New Roman"/>
          <w:sz w:val="24"/>
          <w:szCs w:val="24"/>
        </w:rPr>
        <w:t>ависимости от формы устройства.</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Понятие и сущность политического режима.</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Типы политических режимов.</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6"/>
          <w:w w:val="103"/>
          <w:sz w:val="24"/>
          <w:szCs w:val="24"/>
        </w:rPr>
      </w:pPr>
      <w:r w:rsidRPr="00BD532F">
        <w:rPr>
          <w:rFonts w:ascii="Times New Roman" w:hAnsi="Times New Roman"/>
          <w:color w:val="000000"/>
          <w:spacing w:val="-16"/>
          <w:w w:val="103"/>
          <w:sz w:val="24"/>
          <w:szCs w:val="24"/>
        </w:rPr>
        <w:t>Политическое лидерство.</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6"/>
          <w:w w:val="103"/>
          <w:sz w:val="24"/>
          <w:szCs w:val="24"/>
        </w:rPr>
      </w:pPr>
      <w:r w:rsidRPr="00BD532F">
        <w:rPr>
          <w:rFonts w:ascii="Times New Roman" w:hAnsi="Times New Roman"/>
          <w:color w:val="000000"/>
          <w:spacing w:val="-16"/>
          <w:w w:val="103"/>
          <w:sz w:val="24"/>
          <w:szCs w:val="24"/>
        </w:rPr>
        <w:t>Трансформация политических режимов.</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Сущность и функции политических партий.</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Типология политических партий.</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Понятие и разновидности партийных систем.</w:t>
      </w:r>
    </w:p>
    <w:p w:rsidR="00B77498" w:rsidRPr="00BD532F" w:rsidRDefault="00B77498" w:rsidP="00BD532F">
      <w:pPr>
        <w:numPr>
          <w:ilvl w:val="0"/>
          <w:numId w:val="18"/>
        </w:numPr>
        <w:spacing w:after="0" w:line="240" w:lineRule="auto"/>
        <w:jc w:val="both"/>
        <w:rPr>
          <w:rFonts w:ascii="Times New Roman" w:hAnsi="Times New Roman"/>
          <w:sz w:val="24"/>
          <w:szCs w:val="24"/>
        </w:rPr>
      </w:pPr>
      <w:r w:rsidRPr="00BD532F">
        <w:rPr>
          <w:rFonts w:ascii="Times New Roman" w:hAnsi="Times New Roman"/>
          <w:sz w:val="24"/>
          <w:szCs w:val="24"/>
        </w:rPr>
        <w:t>Общественно-политические движения.</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6"/>
          <w:w w:val="103"/>
          <w:sz w:val="24"/>
          <w:szCs w:val="24"/>
        </w:rPr>
      </w:pPr>
      <w:r w:rsidRPr="00BD532F">
        <w:rPr>
          <w:rFonts w:ascii="Times New Roman" w:hAnsi="Times New Roman"/>
          <w:color w:val="000000"/>
          <w:spacing w:val="-16"/>
          <w:w w:val="103"/>
          <w:sz w:val="24"/>
          <w:szCs w:val="24"/>
        </w:rPr>
        <w:t>Становление демократии в России.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Особенности государственного устройства Российской Федерации.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6"/>
          <w:w w:val="103"/>
          <w:sz w:val="24"/>
          <w:szCs w:val="24"/>
        </w:rPr>
      </w:pPr>
      <w:r w:rsidRPr="00BD532F">
        <w:rPr>
          <w:rFonts w:ascii="Times New Roman" w:hAnsi="Times New Roman"/>
          <w:color w:val="000000"/>
          <w:spacing w:val="-16"/>
          <w:w w:val="103"/>
          <w:sz w:val="24"/>
          <w:szCs w:val="24"/>
        </w:rPr>
        <w:t>Три модели построения судебной системы.</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Тенденции в развитии современного государства.</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Формирование гражданского общества в России.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Правовое государство.</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История возникновения политических партий.</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8"/>
          <w:w w:val="103"/>
          <w:sz w:val="24"/>
          <w:szCs w:val="24"/>
        </w:rPr>
      </w:pPr>
      <w:r w:rsidRPr="00BD532F">
        <w:rPr>
          <w:rFonts w:ascii="Times New Roman" w:hAnsi="Times New Roman"/>
          <w:color w:val="000000"/>
          <w:spacing w:val="-18"/>
          <w:w w:val="103"/>
          <w:sz w:val="24"/>
          <w:szCs w:val="24"/>
        </w:rPr>
        <w:t>Партийная система РФ.</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Избирательные права граждан РФ.</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Россия и современные геополитические процессы.</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Сущность политического конфликта.</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Типология конфликтов.</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Методы урегулирования политических конфликтов.</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Основные элементы политической культуры</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Типы политической культуры.</w:t>
      </w:r>
    </w:p>
    <w:p w:rsidR="00B77498" w:rsidRPr="00BD532F" w:rsidRDefault="00B77498" w:rsidP="00BD532F">
      <w:pPr>
        <w:pStyle w:val="af2"/>
        <w:numPr>
          <w:ilvl w:val="0"/>
          <w:numId w:val="18"/>
        </w:numPr>
        <w:shd w:val="clear" w:color="auto" w:fill="FFFFFF"/>
        <w:spacing w:after="0" w:line="240" w:lineRule="auto"/>
        <w:rPr>
          <w:rFonts w:ascii="Times New Roman" w:hAnsi="Times New Roman"/>
          <w:sz w:val="24"/>
          <w:szCs w:val="24"/>
        </w:rPr>
      </w:pPr>
      <w:r w:rsidRPr="00BD532F">
        <w:rPr>
          <w:rFonts w:ascii="Times New Roman" w:hAnsi="Times New Roman"/>
          <w:sz w:val="24"/>
          <w:szCs w:val="24"/>
        </w:rPr>
        <w:t>Политическая культура современной России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Политические идеологии и их современное состояние.</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Особенности неоконсерватизма.</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Отличительные черты неолиберализма.</w:t>
      </w:r>
    </w:p>
    <w:p w:rsidR="00B77498" w:rsidRPr="00BD532F" w:rsidRDefault="00B77498" w:rsidP="00BD532F">
      <w:pPr>
        <w:pStyle w:val="af2"/>
        <w:numPr>
          <w:ilvl w:val="0"/>
          <w:numId w:val="18"/>
        </w:numPr>
        <w:shd w:val="clear" w:color="auto" w:fill="FFFFFF"/>
        <w:spacing w:after="0" w:line="240" w:lineRule="auto"/>
        <w:rPr>
          <w:rFonts w:ascii="Times New Roman" w:hAnsi="Times New Roman"/>
          <w:sz w:val="24"/>
          <w:szCs w:val="24"/>
        </w:rPr>
      </w:pPr>
      <w:r w:rsidRPr="00BD532F">
        <w:rPr>
          <w:rFonts w:ascii="Times New Roman" w:hAnsi="Times New Roman"/>
          <w:sz w:val="24"/>
          <w:szCs w:val="24"/>
        </w:rPr>
        <w:t>Проявления неофашистской идеологии в современном мире.</w:t>
      </w:r>
    </w:p>
    <w:p w:rsidR="00B77498" w:rsidRPr="00BD532F" w:rsidRDefault="00B77498" w:rsidP="00BD532F">
      <w:pPr>
        <w:pStyle w:val="af2"/>
        <w:numPr>
          <w:ilvl w:val="0"/>
          <w:numId w:val="18"/>
        </w:numPr>
        <w:shd w:val="clear" w:color="auto" w:fill="FFFFFF"/>
        <w:spacing w:after="0" w:line="240" w:lineRule="auto"/>
        <w:rPr>
          <w:rFonts w:ascii="Times New Roman" w:hAnsi="Times New Roman"/>
          <w:sz w:val="24"/>
          <w:szCs w:val="24"/>
        </w:rPr>
      </w:pPr>
      <w:r w:rsidRPr="00BD532F">
        <w:rPr>
          <w:rFonts w:ascii="Times New Roman" w:hAnsi="Times New Roman"/>
          <w:sz w:val="24"/>
          <w:szCs w:val="24"/>
        </w:rPr>
        <w:t>Модель шведской социал-демократии.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Понятие политического поведения и участия.</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lastRenderedPageBreak/>
        <w:t>Типы политического участия.</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3"/>
          <w:w w:val="103"/>
          <w:sz w:val="24"/>
          <w:szCs w:val="24"/>
        </w:rPr>
      </w:pPr>
      <w:r w:rsidRPr="00BD532F">
        <w:rPr>
          <w:rFonts w:ascii="Times New Roman" w:hAnsi="Times New Roman"/>
          <w:color w:val="000000"/>
          <w:spacing w:val="-13"/>
          <w:w w:val="103"/>
          <w:sz w:val="24"/>
          <w:szCs w:val="24"/>
        </w:rPr>
        <w:t>Терроризм как насильственный тип политического поведения.</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Содержание и принципы международной политики.</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6"/>
          <w:w w:val="103"/>
          <w:sz w:val="24"/>
          <w:szCs w:val="24"/>
        </w:rPr>
      </w:pPr>
      <w:r w:rsidRPr="00BD532F">
        <w:rPr>
          <w:rFonts w:ascii="Times New Roman" w:hAnsi="Times New Roman"/>
          <w:color w:val="000000"/>
          <w:spacing w:val="-16"/>
          <w:w w:val="103"/>
          <w:sz w:val="24"/>
          <w:szCs w:val="24"/>
        </w:rPr>
        <w:t>Типология международных отношений.</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25"/>
          <w:w w:val="103"/>
          <w:sz w:val="24"/>
          <w:szCs w:val="24"/>
        </w:rPr>
      </w:pPr>
      <w:r w:rsidRPr="00BD532F">
        <w:rPr>
          <w:rFonts w:ascii="Times New Roman" w:hAnsi="Times New Roman"/>
          <w:color w:val="000000"/>
          <w:spacing w:val="-16"/>
          <w:w w:val="103"/>
          <w:sz w:val="24"/>
          <w:szCs w:val="24"/>
        </w:rPr>
        <w:t>Новые тенденции в развитии современных международных отноше</w:t>
      </w:r>
      <w:r w:rsidRPr="00BD532F">
        <w:rPr>
          <w:rFonts w:ascii="Times New Roman" w:hAnsi="Times New Roman"/>
          <w:color w:val="000000"/>
          <w:spacing w:val="-25"/>
          <w:w w:val="103"/>
          <w:sz w:val="24"/>
          <w:szCs w:val="24"/>
        </w:rPr>
        <w:t>ний.</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Понятие и структура и типы политических систем.</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6"/>
          <w:w w:val="103"/>
          <w:sz w:val="24"/>
          <w:szCs w:val="24"/>
        </w:rPr>
      </w:pPr>
      <w:r w:rsidRPr="00BD532F">
        <w:rPr>
          <w:rFonts w:ascii="Times New Roman" w:hAnsi="Times New Roman"/>
          <w:color w:val="000000"/>
          <w:spacing w:val="-16"/>
          <w:w w:val="103"/>
          <w:sz w:val="24"/>
          <w:szCs w:val="24"/>
        </w:rPr>
        <w:t>Теории элит.</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5"/>
          <w:w w:val="103"/>
          <w:sz w:val="24"/>
          <w:szCs w:val="24"/>
        </w:rPr>
      </w:pPr>
      <w:r w:rsidRPr="00BD532F">
        <w:rPr>
          <w:rFonts w:ascii="Times New Roman" w:hAnsi="Times New Roman"/>
          <w:color w:val="000000"/>
          <w:spacing w:val="-15"/>
          <w:w w:val="103"/>
          <w:sz w:val="24"/>
          <w:szCs w:val="24"/>
        </w:rPr>
        <w:t>Виды и функции политических элит.</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Политическая элита современного российского общества.</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 xml:space="preserve"> Функции СМИ в государстве.</w:t>
      </w:r>
    </w:p>
    <w:p w:rsidR="00B77498" w:rsidRPr="00BD532F" w:rsidRDefault="00B77498" w:rsidP="00BD532F">
      <w:pPr>
        <w:pStyle w:val="af2"/>
        <w:numPr>
          <w:ilvl w:val="0"/>
          <w:numId w:val="18"/>
        </w:numPr>
        <w:shd w:val="clear" w:color="auto" w:fill="FFFFFF"/>
        <w:spacing w:after="0" w:line="240" w:lineRule="auto"/>
        <w:rPr>
          <w:rFonts w:ascii="Times New Roman" w:hAnsi="Times New Roman"/>
          <w:color w:val="000000"/>
          <w:spacing w:val="-14"/>
          <w:w w:val="103"/>
          <w:sz w:val="24"/>
          <w:szCs w:val="24"/>
        </w:rPr>
      </w:pPr>
      <w:r w:rsidRPr="00BD532F">
        <w:rPr>
          <w:rFonts w:ascii="Times New Roman" w:hAnsi="Times New Roman"/>
          <w:color w:val="000000"/>
          <w:spacing w:val="-14"/>
          <w:w w:val="103"/>
          <w:sz w:val="24"/>
          <w:szCs w:val="24"/>
        </w:rPr>
        <w:t xml:space="preserve"> СМИ как информационный ресурс власти.</w:t>
      </w:r>
    </w:p>
    <w:p w:rsidR="00B77498" w:rsidRPr="00BD532F" w:rsidRDefault="00B77498" w:rsidP="00BD532F">
      <w:pPr>
        <w:spacing w:after="0" w:line="240" w:lineRule="auto"/>
        <w:ind w:left="360"/>
        <w:jc w:val="both"/>
        <w:rPr>
          <w:rFonts w:ascii="Times New Roman" w:hAnsi="Times New Roman"/>
          <w:sz w:val="24"/>
          <w:szCs w:val="24"/>
        </w:rPr>
      </w:pPr>
    </w:p>
    <w:p w:rsidR="00B77498" w:rsidRPr="00BD532F" w:rsidRDefault="00B77498" w:rsidP="00BD532F">
      <w:pPr>
        <w:pStyle w:val="3"/>
        <w:numPr>
          <w:ilvl w:val="0"/>
          <w:numId w:val="0"/>
        </w:numPr>
        <w:spacing w:before="0" w:after="0" w:line="240" w:lineRule="auto"/>
        <w:ind w:left="2869"/>
        <w:rPr>
          <w:rFonts w:ascii="Times New Roman" w:hAnsi="Times New Roman" w:cs="Times New Roman"/>
          <w:sz w:val="24"/>
          <w:szCs w:val="24"/>
        </w:rPr>
      </w:pP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Итоговая оценка по дисциплине формируется на основе суммы баллов:</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b/>
          <w:bCs/>
          <w:color w:val="000000"/>
          <w:spacing w:val="-1"/>
          <w:sz w:val="24"/>
          <w:szCs w:val="24"/>
        </w:rPr>
        <w:t>Очная форма обучения</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                    за текущие контроли – до 50 баллов;</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                    за рубежные контроли – до 20 баллов (количество рубежных контролей для очной формы обучения должно быть 2, один из них проводится в форме тестирования);</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                    за промежуточный контроль – до 30 баллов (формами промежуточного контроля являются: сдача экзамена или зачета по дисциплине).</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b/>
          <w:bCs/>
          <w:color w:val="000000"/>
          <w:spacing w:val="-1"/>
          <w:sz w:val="24"/>
          <w:szCs w:val="24"/>
        </w:rPr>
        <w:t>Заочная форма обучения</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                    за текущие контроли – до 30 баллов;</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                    за рубежные контроли – до 10 баллов;</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                    за контрольную работу – до 30 баллов;</w:t>
      </w:r>
    </w:p>
    <w:p w:rsidR="00BD532F" w:rsidRPr="00702A31" w:rsidRDefault="00BD532F" w:rsidP="00BD532F">
      <w:pPr>
        <w:shd w:val="clear" w:color="auto" w:fill="FFFFFF"/>
        <w:spacing w:after="0" w:line="240" w:lineRule="auto"/>
        <w:ind w:firstLine="709"/>
        <w:jc w:val="both"/>
        <w:rPr>
          <w:rFonts w:ascii="Times New Roman" w:eastAsia="Times New Roman" w:hAnsi="Times New Roman"/>
          <w:color w:val="000000"/>
          <w:sz w:val="24"/>
          <w:szCs w:val="24"/>
        </w:rPr>
      </w:pPr>
      <w:r w:rsidRPr="00702A31">
        <w:rPr>
          <w:rFonts w:ascii="Times New Roman" w:eastAsia="Times New Roman" w:hAnsi="Times New Roman"/>
          <w:color w:val="000000"/>
          <w:spacing w:val="-1"/>
          <w:sz w:val="24"/>
          <w:szCs w:val="24"/>
        </w:rPr>
        <w:t>·                    за промежуточный контроль – до 30 баллов (формами промежуточного контроля являются: сдача экзамена или зачета по дисциплине).</w:t>
      </w:r>
    </w:p>
    <w:p w:rsidR="00BD532F" w:rsidRPr="00702A31" w:rsidRDefault="00BD532F" w:rsidP="00BD532F">
      <w:pPr>
        <w:shd w:val="clear" w:color="auto" w:fill="FFFFFF"/>
        <w:spacing w:after="0" w:line="240" w:lineRule="auto"/>
        <w:ind w:firstLine="709"/>
        <w:rPr>
          <w:rFonts w:ascii="Times New Roman" w:eastAsia="Times New Roman" w:hAnsi="Times New Roman"/>
          <w:color w:val="000000"/>
          <w:sz w:val="24"/>
          <w:szCs w:val="24"/>
        </w:rPr>
      </w:pPr>
      <w:r w:rsidRPr="00702A31">
        <w:rPr>
          <w:rFonts w:ascii="Times New Roman" w:eastAsia="Times New Roman" w:hAnsi="Times New Roman"/>
          <w:color w:val="000000"/>
          <w:sz w:val="24"/>
          <w:szCs w:val="24"/>
        </w:rPr>
        <w:t>Соответствие окончательного количеств баллов (полученных студентом по всем видам контроля по каждой дисциплине, по защите курсовой работы, по практике) оценка по пятибалльной шкале:</w:t>
      </w:r>
    </w:p>
    <w:tbl>
      <w:tblPr>
        <w:tblW w:w="0" w:type="auto"/>
        <w:jc w:val="center"/>
        <w:tblCellMar>
          <w:left w:w="0" w:type="dxa"/>
          <w:right w:w="0" w:type="dxa"/>
        </w:tblCellMar>
        <w:tblLook w:val="04A0"/>
      </w:tblPr>
      <w:tblGrid>
        <w:gridCol w:w="1336"/>
        <w:gridCol w:w="1477"/>
        <w:gridCol w:w="1436"/>
        <w:gridCol w:w="2523"/>
        <w:gridCol w:w="2798"/>
      </w:tblGrid>
      <w:tr w:rsidR="00BD532F" w:rsidRPr="00702A31" w:rsidTr="00BD532F">
        <w:trPr>
          <w:trHeight w:val="20"/>
          <w:jc w:val="center"/>
        </w:trPr>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Баллы</w:t>
            </w:r>
          </w:p>
        </w:tc>
        <w:tc>
          <w:tcPr>
            <w:tcW w:w="14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80 и более</w:t>
            </w:r>
          </w:p>
        </w:tc>
        <w:tc>
          <w:tcPr>
            <w:tcW w:w="14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65-79</w:t>
            </w:r>
          </w:p>
        </w:tc>
        <w:tc>
          <w:tcPr>
            <w:tcW w:w="25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50-64</w:t>
            </w:r>
          </w:p>
        </w:tc>
        <w:tc>
          <w:tcPr>
            <w:tcW w:w="27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менее 50</w:t>
            </w:r>
          </w:p>
        </w:tc>
      </w:tr>
      <w:tr w:rsidR="00BD532F" w:rsidRPr="00702A31" w:rsidTr="00BD532F">
        <w:trPr>
          <w:trHeight w:val="20"/>
          <w:jc w:val="center"/>
        </w:trPr>
        <w:tc>
          <w:tcPr>
            <w:tcW w:w="133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Оценка</w:t>
            </w:r>
          </w:p>
        </w:tc>
        <w:tc>
          <w:tcPr>
            <w:tcW w:w="14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отлично</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хорошо</w:t>
            </w:r>
          </w:p>
        </w:tc>
        <w:tc>
          <w:tcPr>
            <w:tcW w:w="25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удовлетворительно</w:t>
            </w:r>
          </w:p>
        </w:tc>
        <w:tc>
          <w:tcPr>
            <w:tcW w:w="2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неудовлетворительно</w:t>
            </w:r>
          </w:p>
        </w:tc>
      </w:tr>
      <w:tr w:rsidR="00BD532F" w:rsidRPr="00702A31" w:rsidTr="00BD532F">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BD532F" w:rsidRPr="00702A31" w:rsidRDefault="00BD532F" w:rsidP="00BD532F">
            <w:pPr>
              <w:spacing w:after="0" w:line="240" w:lineRule="auto"/>
              <w:rPr>
                <w:rFonts w:ascii="Times New Roman" w:eastAsia="Times New Roman" w:hAnsi="Times New Roman"/>
                <w:sz w:val="24"/>
                <w:szCs w:val="24"/>
              </w:rPr>
            </w:pPr>
          </w:p>
        </w:tc>
        <w:tc>
          <w:tcPr>
            <w:tcW w:w="5436"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зачет</w:t>
            </w:r>
          </w:p>
        </w:tc>
        <w:tc>
          <w:tcPr>
            <w:tcW w:w="2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532F" w:rsidRPr="00702A31" w:rsidRDefault="00BD532F" w:rsidP="00BD532F">
            <w:pPr>
              <w:spacing w:after="0" w:line="240" w:lineRule="auto"/>
              <w:jc w:val="center"/>
              <w:rPr>
                <w:rFonts w:ascii="Times New Roman" w:eastAsia="Times New Roman" w:hAnsi="Times New Roman"/>
                <w:sz w:val="24"/>
                <w:szCs w:val="24"/>
              </w:rPr>
            </w:pPr>
            <w:r w:rsidRPr="00702A31">
              <w:rPr>
                <w:rFonts w:ascii="Times New Roman" w:eastAsia="Times New Roman" w:hAnsi="Times New Roman"/>
                <w:sz w:val="24"/>
                <w:szCs w:val="24"/>
              </w:rPr>
              <w:t>незачет</w:t>
            </w:r>
          </w:p>
        </w:tc>
      </w:tr>
    </w:tbl>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p>
    <w:p w:rsidR="00BD532F" w:rsidRDefault="00BD532F">
      <w:pPr>
        <w:spacing w:after="160" w:line="259" w:lineRule="auto"/>
        <w:rPr>
          <w:rFonts w:ascii="Times New Roman" w:hAnsi="Times New Roman"/>
          <w:b/>
          <w:caps/>
          <w:color w:val="000000"/>
          <w:spacing w:val="-1"/>
          <w:sz w:val="24"/>
          <w:szCs w:val="24"/>
        </w:rPr>
      </w:pPr>
      <w:r>
        <w:rPr>
          <w:rFonts w:ascii="Times New Roman" w:hAnsi="Times New Roman"/>
          <w:b/>
          <w:caps/>
          <w:color w:val="000000"/>
          <w:spacing w:val="-1"/>
          <w:sz w:val="24"/>
          <w:szCs w:val="24"/>
        </w:rPr>
        <w:br w:type="page"/>
      </w:r>
    </w:p>
    <w:p w:rsidR="00111311" w:rsidRPr="00347952" w:rsidRDefault="00111311" w:rsidP="00111311">
      <w:pPr>
        <w:shd w:val="clear" w:color="auto" w:fill="FFFFFF"/>
        <w:spacing w:after="0" w:line="240" w:lineRule="auto"/>
        <w:jc w:val="both"/>
        <w:rPr>
          <w:rFonts w:ascii="Times New Roman" w:hAnsi="Times New Roman"/>
          <w:b/>
          <w:caps/>
          <w:spacing w:val="-1"/>
          <w:sz w:val="24"/>
          <w:szCs w:val="24"/>
        </w:rPr>
      </w:pPr>
      <w:r w:rsidRPr="00347952">
        <w:rPr>
          <w:rFonts w:ascii="Times New Roman" w:hAnsi="Times New Roman"/>
          <w:b/>
          <w:caps/>
          <w:spacing w:val="-1"/>
          <w:sz w:val="24"/>
          <w:szCs w:val="24"/>
        </w:rPr>
        <w:lastRenderedPageBreak/>
        <w:t>2.6. Перечень основной и дополнительной литературы, необходимый для освоения дисциплины:</w:t>
      </w:r>
    </w:p>
    <w:p w:rsidR="00111311" w:rsidRPr="00347952" w:rsidRDefault="00111311" w:rsidP="00111311">
      <w:pPr>
        <w:shd w:val="clear" w:color="auto" w:fill="FFFFFF"/>
        <w:spacing w:after="0" w:line="240" w:lineRule="auto"/>
        <w:jc w:val="both"/>
        <w:rPr>
          <w:rFonts w:ascii="Times New Roman" w:hAnsi="Times New Roman"/>
          <w:b/>
          <w:caps/>
          <w:spacing w:val="-1"/>
          <w:sz w:val="24"/>
          <w:szCs w:val="24"/>
        </w:rPr>
      </w:pPr>
      <w:r w:rsidRPr="00347952">
        <w:rPr>
          <w:rFonts w:ascii="Times New Roman" w:hAnsi="Times New Roman"/>
          <w:b/>
          <w:caps/>
          <w:spacing w:val="-1"/>
          <w:sz w:val="24"/>
          <w:szCs w:val="24"/>
        </w:rPr>
        <w:t>оСНОВНАЯ:</w:t>
      </w:r>
    </w:p>
    <w:p w:rsidR="00111311" w:rsidRPr="00347952" w:rsidRDefault="00111311" w:rsidP="00111311">
      <w:pPr>
        <w:spacing w:after="0" w:line="240" w:lineRule="auto"/>
        <w:jc w:val="both"/>
        <w:rPr>
          <w:rFonts w:ascii="Times New Roman" w:hAnsi="Times New Roman"/>
          <w:b/>
          <w:sz w:val="24"/>
          <w:szCs w:val="24"/>
        </w:rPr>
      </w:pPr>
    </w:p>
    <w:p w:rsidR="00111311" w:rsidRPr="00347952" w:rsidRDefault="00111311" w:rsidP="00111311">
      <w:pPr>
        <w:numPr>
          <w:ilvl w:val="0"/>
          <w:numId w:val="39"/>
        </w:numPr>
        <w:autoSpaceDE w:val="0"/>
        <w:autoSpaceDN w:val="0"/>
        <w:adjustRightInd w:val="0"/>
        <w:spacing w:after="0" w:line="240" w:lineRule="auto"/>
        <w:ind w:left="0"/>
        <w:jc w:val="both"/>
        <w:rPr>
          <w:rStyle w:val="apple-converted-space"/>
          <w:rFonts w:ascii="Times New Roman" w:hAnsi="Times New Roman"/>
          <w:b/>
          <w:bCs/>
          <w:sz w:val="24"/>
          <w:szCs w:val="24"/>
        </w:rPr>
      </w:pPr>
      <w:proofErr w:type="spellStart"/>
      <w:r w:rsidRPr="00347952">
        <w:rPr>
          <w:rFonts w:ascii="Times New Roman" w:hAnsi="Times New Roman"/>
          <w:sz w:val="24"/>
          <w:szCs w:val="24"/>
        </w:rPr>
        <w:t>Желтов</w:t>
      </w:r>
      <w:proofErr w:type="spellEnd"/>
      <w:r w:rsidRPr="00347952">
        <w:rPr>
          <w:rFonts w:ascii="Times New Roman" w:hAnsi="Times New Roman"/>
          <w:sz w:val="24"/>
          <w:szCs w:val="24"/>
        </w:rPr>
        <w:t>, В.В. Политология</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учебное пособие / В.В. </w:t>
      </w:r>
      <w:proofErr w:type="spellStart"/>
      <w:r w:rsidRPr="00347952">
        <w:rPr>
          <w:rFonts w:ascii="Times New Roman" w:hAnsi="Times New Roman"/>
          <w:sz w:val="24"/>
          <w:szCs w:val="24"/>
        </w:rPr>
        <w:t>Желтов</w:t>
      </w:r>
      <w:proofErr w:type="spellEnd"/>
      <w:r w:rsidRPr="00347952">
        <w:rPr>
          <w:rFonts w:ascii="Times New Roman" w:hAnsi="Times New Roman"/>
          <w:sz w:val="24"/>
          <w:szCs w:val="24"/>
        </w:rPr>
        <w:t>. - М.</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Академический проект, 2012. - 607 с. - (</w:t>
      </w:r>
      <w:proofErr w:type="spellStart"/>
      <w:r w:rsidRPr="00347952">
        <w:rPr>
          <w:rFonts w:ascii="Times New Roman" w:hAnsi="Times New Roman"/>
          <w:sz w:val="24"/>
          <w:szCs w:val="24"/>
        </w:rPr>
        <w:t>Gaudeamus</w:t>
      </w:r>
      <w:proofErr w:type="spellEnd"/>
      <w:r w:rsidRPr="00347952">
        <w:rPr>
          <w:rFonts w:ascii="Times New Roman" w:hAnsi="Times New Roman"/>
          <w:sz w:val="24"/>
          <w:szCs w:val="24"/>
        </w:rPr>
        <w:t>). - ISBN 978-5-8291-1454-1</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То же [Электронный ресурс]. - URL:</w:t>
      </w:r>
      <w:hyperlink r:id="rId5" w:history="1">
        <w:r w:rsidRPr="00347952">
          <w:rPr>
            <w:rStyle w:val="a3"/>
            <w:rFonts w:ascii="Times New Roman" w:hAnsi="Times New Roman"/>
            <w:sz w:val="24"/>
            <w:szCs w:val="24"/>
          </w:rPr>
          <w:t>http://biblioclub.ru/index.php?page=book&amp;id=137468</w:t>
        </w:r>
      </w:hyperlink>
      <w:r w:rsidRPr="00347952">
        <w:rPr>
          <w:rStyle w:val="apple-converted-space"/>
          <w:rFonts w:ascii="Times New Roman" w:hAnsi="Times New Roman"/>
          <w:sz w:val="24"/>
          <w:szCs w:val="24"/>
        </w:rPr>
        <w:t> </w:t>
      </w:r>
    </w:p>
    <w:p w:rsidR="00111311" w:rsidRPr="00347952" w:rsidRDefault="00111311" w:rsidP="00111311">
      <w:pPr>
        <w:numPr>
          <w:ilvl w:val="0"/>
          <w:numId w:val="39"/>
        </w:numPr>
        <w:autoSpaceDE w:val="0"/>
        <w:autoSpaceDN w:val="0"/>
        <w:adjustRightInd w:val="0"/>
        <w:spacing w:after="0" w:line="240" w:lineRule="auto"/>
        <w:ind w:left="0"/>
        <w:jc w:val="both"/>
        <w:rPr>
          <w:rFonts w:ascii="Times New Roman" w:hAnsi="Times New Roman"/>
          <w:b/>
          <w:bCs/>
          <w:sz w:val="24"/>
          <w:szCs w:val="24"/>
        </w:rPr>
      </w:pPr>
      <w:r w:rsidRPr="00347952">
        <w:rPr>
          <w:rFonts w:ascii="Times New Roman" w:hAnsi="Times New Roman"/>
          <w:sz w:val="24"/>
          <w:szCs w:val="24"/>
        </w:rPr>
        <w:t>Зеленков, М.Ю. Политология. Учебник для бакалавров / М.Ю. Зеленков. - М.</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Дашков и Ко, 2012. - 340 с. - (Учебные издания для бакалавров). - ISBN 978-5-394-01917-3</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То же [Электронный ресурс]. - URL:</w:t>
      </w:r>
      <w:r w:rsidRPr="00347952">
        <w:rPr>
          <w:rStyle w:val="apple-converted-space"/>
          <w:rFonts w:ascii="Times New Roman" w:hAnsi="Times New Roman"/>
          <w:sz w:val="24"/>
          <w:szCs w:val="24"/>
        </w:rPr>
        <w:t> </w:t>
      </w:r>
      <w:hyperlink r:id="rId6" w:history="1">
        <w:r w:rsidRPr="00347952">
          <w:rPr>
            <w:rStyle w:val="a3"/>
            <w:rFonts w:ascii="Times New Roman" w:hAnsi="Times New Roman"/>
            <w:sz w:val="24"/>
            <w:szCs w:val="24"/>
          </w:rPr>
          <w:t>http://biblioclub.ru/index.php?page=book&amp;id=114169</w:t>
        </w:r>
      </w:hyperlink>
    </w:p>
    <w:p w:rsidR="00111311" w:rsidRPr="00347952" w:rsidRDefault="00111311" w:rsidP="00111311">
      <w:pPr>
        <w:numPr>
          <w:ilvl w:val="0"/>
          <w:numId w:val="39"/>
        </w:numPr>
        <w:autoSpaceDE w:val="0"/>
        <w:autoSpaceDN w:val="0"/>
        <w:adjustRightInd w:val="0"/>
        <w:spacing w:after="0" w:line="240" w:lineRule="auto"/>
        <w:ind w:left="0"/>
        <w:jc w:val="both"/>
        <w:rPr>
          <w:rFonts w:ascii="Times New Roman" w:hAnsi="Times New Roman"/>
          <w:b/>
          <w:bCs/>
          <w:sz w:val="24"/>
          <w:szCs w:val="24"/>
        </w:rPr>
      </w:pPr>
      <w:r w:rsidRPr="00347952">
        <w:rPr>
          <w:rFonts w:ascii="Times New Roman" w:hAnsi="Times New Roman"/>
          <w:bCs/>
          <w:sz w:val="24"/>
          <w:szCs w:val="24"/>
        </w:rPr>
        <w:t>Политология</w:t>
      </w:r>
      <w:r w:rsidRPr="00347952">
        <w:rPr>
          <w:rFonts w:ascii="Times New Roman" w:hAnsi="Times New Roman"/>
          <w:sz w:val="24"/>
          <w:szCs w:val="24"/>
        </w:rPr>
        <w:t xml:space="preserve"> [Текст]</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учебник для бакалавров / под ред. В. Н. </w:t>
      </w:r>
      <w:proofErr w:type="spellStart"/>
      <w:r w:rsidRPr="00347952">
        <w:rPr>
          <w:rFonts w:ascii="Times New Roman" w:hAnsi="Times New Roman"/>
          <w:sz w:val="24"/>
          <w:szCs w:val="24"/>
        </w:rPr>
        <w:t>Лавриненко</w:t>
      </w:r>
      <w:proofErr w:type="spellEnd"/>
      <w:r w:rsidRPr="00347952">
        <w:rPr>
          <w:rFonts w:ascii="Times New Roman" w:hAnsi="Times New Roman"/>
          <w:sz w:val="24"/>
          <w:szCs w:val="24"/>
        </w:rPr>
        <w:t xml:space="preserve">. - 4-е изд., </w:t>
      </w:r>
      <w:proofErr w:type="spellStart"/>
      <w:r w:rsidRPr="00347952">
        <w:rPr>
          <w:rFonts w:ascii="Times New Roman" w:hAnsi="Times New Roman"/>
          <w:sz w:val="24"/>
          <w:szCs w:val="24"/>
        </w:rPr>
        <w:t>перераб</w:t>
      </w:r>
      <w:proofErr w:type="spellEnd"/>
      <w:r w:rsidRPr="00347952">
        <w:rPr>
          <w:rFonts w:ascii="Times New Roman" w:hAnsi="Times New Roman"/>
          <w:sz w:val="24"/>
          <w:szCs w:val="24"/>
        </w:rPr>
        <w:t xml:space="preserve">. и доп. - М. : </w:t>
      </w:r>
      <w:proofErr w:type="spellStart"/>
      <w:r w:rsidRPr="00347952">
        <w:rPr>
          <w:rFonts w:ascii="Times New Roman" w:hAnsi="Times New Roman"/>
          <w:sz w:val="24"/>
          <w:szCs w:val="24"/>
        </w:rPr>
        <w:t>Юрайт</w:t>
      </w:r>
      <w:proofErr w:type="spellEnd"/>
      <w:r w:rsidRPr="00347952">
        <w:rPr>
          <w:rFonts w:ascii="Times New Roman" w:hAnsi="Times New Roman"/>
          <w:sz w:val="24"/>
          <w:szCs w:val="24"/>
        </w:rPr>
        <w:t xml:space="preserve">, 2012. - 519 с. - (Бакалавр. </w:t>
      </w:r>
      <w:proofErr w:type="gramStart"/>
      <w:r w:rsidRPr="00347952">
        <w:rPr>
          <w:rFonts w:ascii="Times New Roman" w:hAnsi="Times New Roman"/>
          <w:sz w:val="24"/>
          <w:szCs w:val="24"/>
        </w:rPr>
        <w:t>Базовый курс).</w:t>
      </w:r>
      <w:proofErr w:type="gramEnd"/>
    </w:p>
    <w:p w:rsidR="00111311" w:rsidRPr="00347952" w:rsidRDefault="00111311" w:rsidP="00111311">
      <w:pPr>
        <w:numPr>
          <w:ilvl w:val="0"/>
          <w:numId w:val="39"/>
        </w:numPr>
        <w:autoSpaceDE w:val="0"/>
        <w:autoSpaceDN w:val="0"/>
        <w:adjustRightInd w:val="0"/>
        <w:spacing w:after="0" w:line="240" w:lineRule="auto"/>
        <w:ind w:left="0"/>
        <w:jc w:val="both"/>
        <w:rPr>
          <w:rFonts w:ascii="Times New Roman" w:hAnsi="Times New Roman"/>
          <w:sz w:val="24"/>
          <w:szCs w:val="24"/>
        </w:rPr>
      </w:pPr>
      <w:r w:rsidRPr="00347952">
        <w:rPr>
          <w:rFonts w:ascii="Times New Roman" w:hAnsi="Times New Roman"/>
          <w:bCs/>
          <w:sz w:val="24"/>
          <w:szCs w:val="24"/>
        </w:rPr>
        <w:t xml:space="preserve"> </w:t>
      </w:r>
      <w:proofErr w:type="spellStart"/>
      <w:r w:rsidRPr="00347952">
        <w:rPr>
          <w:rFonts w:ascii="Times New Roman" w:hAnsi="Times New Roman"/>
          <w:bCs/>
          <w:sz w:val="24"/>
          <w:szCs w:val="24"/>
        </w:rPr>
        <w:t>Тавадов</w:t>
      </w:r>
      <w:proofErr w:type="spellEnd"/>
      <w:r w:rsidRPr="00347952">
        <w:rPr>
          <w:rFonts w:ascii="Times New Roman" w:hAnsi="Times New Roman"/>
          <w:bCs/>
          <w:sz w:val="24"/>
          <w:szCs w:val="24"/>
        </w:rPr>
        <w:t>, Г.Т.</w:t>
      </w:r>
      <w:r w:rsidRPr="00347952">
        <w:rPr>
          <w:rFonts w:ascii="Times New Roman" w:hAnsi="Times New Roman"/>
          <w:sz w:val="24"/>
          <w:szCs w:val="24"/>
        </w:rPr>
        <w:t>   Политология [Текст]</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учебник / Г. Т. </w:t>
      </w:r>
      <w:proofErr w:type="spellStart"/>
      <w:r w:rsidRPr="00347952">
        <w:rPr>
          <w:rFonts w:ascii="Times New Roman" w:hAnsi="Times New Roman"/>
          <w:sz w:val="24"/>
          <w:szCs w:val="24"/>
        </w:rPr>
        <w:t>Тавадов</w:t>
      </w:r>
      <w:proofErr w:type="spellEnd"/>
      <w:r w:rsidRPr="00347952">
        <w:rPr>
          <w:rFonts w:ascii="Times New Roman" w:hAnsi="Times New Roman"/>
          <w:sz w:val="24"/>
          <w:szCs w:val="24"/>
        </w:rPr>
        <w:t>. - 4-е изд., стер. - Москва</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Омега-Л, 2014. - 371 с. - (Университетский учебник). - </w:t>
      </w:r>
      <w:proofErr w:type="spellStart"/>
      <w:r w:rsidRPr="00347952">
        <w:rPr>
          <w:rFonts w:ascii="Times New Roman" w:hAnsi="Times New Roman"/>
          <w:sz w:val="24"/>
          <w:szCs w:val="24"/>
        </w:rPr>
        <w:t>Библиогр</w:t>
      </w:r>
      <w:proofErr w:type="spellEnd"/>
      <w:r w:rsidRPr="00347952">
        <w:rPr>
          <w:rFonts w:ascii="Times New Roman" w:hAnsi="Times New Roman"/>
          <w:sz w:val="24"/>
          <w:szCs w:val="24"/>
        </w:rPr>
        <w:t>. в конце глав.</w:t>
      </w:r>
    </w:p>
    <w:p w:rsidR="00111311" w:rsidRPr="00347952" w:rsidRDefault="00111311" w:rsidP="00111311">
      <w:pPr>
        <w:autoSpaceDE w:val="0"/>
        <w:autoSpaceDN w:val="0"/>
        <w:adjustRightInd w:val="0"/>
        <w:spacing w:after="0" w:line="240" w:lineRule="auto"/>
        <w:ind w:hanging="424"/>
        <w:jc w:val="both"/>
        <w:rPr>
          <w:rFonts w:ascii="Times New Roman" w:hAnsi="Times New Roman"/>
          <w:b/>
          <w:sz w:val="24"/>
          <w:szCs w:val="24"/>
        </w:rPr>
      </w:pPr>
    </w:p>
    <w:p w:rsidR="00111311" w:rsidRPr="00347952" w:rsidRDefault="00111311" w:rsidP="00111311">
      <w:pPr>
        <w:shd w:val="clear" w:color="auto" w:fill="FFFFFF"/>
        <w:spacing w:after="0" w:line="240" w:lineRule="auto"/>
        <w:jc w:val="both"/>
        <w:rPr>
          <w:rFonts w:ascii="Times New Roman" w:hAnsi="Times New Roman"/>
          <w:b/>
          <w:caps/>
          <w:spacing w:val="-1"/>
          <w:sz w:val="24"/>
          <w:szCs w:val="24"/>
        </w:rPr>
      </w:pPr>
      <w:r w:rsidRPr="00347952">
        <w:rPr>
          <w:rFonts w:ascii="Times New Roman" w:hAnsi="Times New Roman"/>
          <w:b/>
          <w:caps/>
          <w:spacing w:val="-1"/>
          <w:sz w:val="24"/>
          <w:szCs w:val="24"/>
        </w:rPr>
        <w:t>Дополнительная:</w:t>
      </w:r>
    </w:p>
    <w:p w:rsidR="00111311" w:rsidRPr="00347952" w:rsidRDefault="00111311" w:rsidP="00111311">
      <w:pPr>
        <w:autoSpaceDE w:val="0"/>
        <w:autoSpaceDN w:val="0"/>
        <w:adjustRightInd w:val="0"/>
        <w:spacing w:after="0" w:line="240" w:lineRule="auto"/>
        <w:ind w:hanging="424"/>
        <w:jc w:val="both"/>
        <w:rPr>
          <w:rFonts w:ascii="Times New Roman" w:hAnsi="Times New Roman"/>
          <w:b/>
          <w:bCs/>
          <w:sz w:val="24"/>
          <w:szCs w:val="24"/>
        </w:rPr>
      </w:pP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proofErr w:type="spellStart"/>
      <w:r w:rsidRPr="00347952">
        <w:rPr>
          <w:rFonts w:ascii="Times New Roman" w:hAnsi="Times New Roman"/>
          <w:sz w:val="24"/>
          <w:szCs w:val="24"/>
          <w:shd w:val="clear" w:color="auto" w:fill="FFFFFF"/>
        </w:rPr>
        <w:t>Вонсович</w:t>
      </w:r>
      <w:proofErr w:type="spellEnd"/>
      <w:r w:rsidRPr="00347952">
        <w:rPr>
          <w:rFonts w:ascii="Times New Roman" w:hAnsi="Times New Roman"/>
          <w:sz w:val="24"/>
          <w:szCs w:val="24"/>
          <w:shd w:val="clear" w:color="auto" w:fill="FFFFFF"/>
        </w:rPr>
        <w:t xml:space="preserve"> Л.В. Политология [Электронный ресурс]: курс интенсивной подготовки/ </w:t>
      </w:r>
      <w:proofErr w:type="spellStart"/>
      <w:r w:rsidRPr="00347952">
        <w:rPr>
          <w:rFonts w:ascii="Times New Roman" w:hAnsi="Times New Roman"/>
          <w:sz w:val="24"/>
          <w:szCs w:val="24"/>
          <w:shd w:val="clear" w:color="auto" w:fill="FFFFFF"/>
        </w:rPr>
        <w:t>Вонсович</w:t>
      </w:r>
      <w:proofErr w:type="spellEnd"/>
      <w:r w:rsidRPr="00347952">
        <w:rPr>
          <w:rFonts w:ascii="Times New Roman" w:hAnsi="Times New Roman"/>
          <w:sz w:val="24"/>
          <w:szCs w:val="24"/>
          <w:shd w:val="clear" w:color="auto" w:fill="FFFFFF"/>
        </w:rPr>
        <w:t xml:space="preserve"> Л.В.— Электрон</w:t>
      </w:r>
      <w:proofErr w:type="gramStart"/>
      <w:r w:rsidRPr="00347952">
        <w:rPr>
          <w:rFonts w:ascii="Times New Roman" w:hAnsi="Times New Roman"/>
          <w:sz w:val="24"/>
          <w:szCs w:val="24"/>
          <w:shd w:val="clear" w:color="auto" w:fill="FFFFFF"/>
        </w:rPr>
        <w:t>.</w:t>
      </w:r>
      <w:proofErr w:type="gramEnd"/>
      <w:r w:rsidRPr="00347952">
        <w:rPr>
          <w:rFonts w:ascii="Times New Roman" w:hAnsi="Times New Roman"/>
          <w:sz w:val="24"/>
          <w:szCs w:val="24"/>
          <w:shd w:val="clear" w:color="auto" w:fill="FFFFFF"/>
        </w:rPr>
        <w:t xml:space="preserve"> </w:t>
      </w:r>
      <w:proofErr w:type="gramStart"/>
      <w:r w:rsidRPr="00347952">
        <w:rPr>
          <w:rFonts w:ascii="Times New Roman" w:hAnsi="Times New Roman"/>
          <w:sz w:val="24"/>
          <w:szCs w:val="24"/>
          <w:shd w:val="clear" w:color="auto" w:fill="FFFFFF"/>
        </w:rPr>
        <w:t>т</w:t>
      </w:r>
      <w:proofErr w:type="gramEnd"/>
      <w:r w:rsidRPr="00347952">
        <w:rPr>
          <w:rFonts w:ascii="Times New Roman" w:hAnsi="Times New Roman"/>
          <w:sz w:val="24"/>
          <w:szCs w:val="24"/>
          <w:shd w:val="clear" w:color="auto" w:fill="FFFFFF"/>
        </w:rPr>
        <w:t xml:space="preserve">екстовые данные.— Минск: </w:t>
      </w:r>
      <w:proofErr w:type="spellStart"/>
      <w:r w:rsidRPr="00347952">
        <w:rPr>
          <w:rFonts w:ascii="Times New Roman" w:hAnsi="Times New Roman"/>
          <w:sz w:val="24"/>
          <w:szCs w:val="24"/>
          <w:shd w:val="clear" w:color="auto" w:fill="FFFFFF"/>
        </w:rPr>
        <w:t>ТетраСистемс</w:t>
      </w:r>
      <w:proofErr w:type="spellEnd"/>
      <w:r w:rsidRPr="00347952">
        <w:rPr>
          <w:rFonts w:ascii="Times New Roman" w:hAnsi="Times New Roman"/>
          <w:sz w:val="24"/>
          <w:szCs w:val="24"/>
          <w:shd w:val="clear" w:color="auto" w:fill="FFFFFF"/>
        </w:rPr>
        <w:t xml:space="preserve">, </w:t>
      </w:r>
      <w:proofErr w:type="spellStart"/>
      <w:r w:rsidRPr="00347952">
        <w:rPr>
          <w:rFonts w:ascii="Times New Roman" w:hAnsi="Times New Roman"/>
          <w:sz w:val="24"/>
          <w:szCs w:val="24"/>
          <w:shd w:val="clear" w:color="auto" w:fill="FFFFFF"/>
        </w:rPr>
        <w:t>Тетралит</w:t>
      </w:r>
      <w:proofErr w:type="spellEnd"/>
      <w:r w:rsidRPr="00347952">
        <w:rPr>
          <w:rFonts w:ascii="Times New Roman" w:hAnsi="Times New Roman"/>
          <w:sz w:val="24"/>
          <w:szCs w:val="24"/>
          <w:shd w:val="clear" w:color="auto" w:fill="FFFFFF"/>
        </w:rPr>
        <w:t xml:space="preserve">, 2013.— 366 </w:t>
      </w:r>
      <w:proofErr w:type="spellStart"/>
      <w:r w:rsidRPr="00347952">
        <w:rPr>
          <w:rFonts w:ascii="Times New Roman" w:hAnsi="Times New Roman"/>
          <w:sz w:val="24"/>
          <w:szCs w:val="24"/>
          <w:shd w:val="clear" w:color="auto" w:fill="FFFFFF"/>
        </w:rPr>
        <w:t>c</w:t>
      </w:r>
      <w:proofErr w:type="spellEnd"/>
      <w:r w:rsidRPr="00347952">
        <w:rPr>
          <w:rFonts w:ascii="Times New Roman" w:hAnsi="Times New Roman"/>
          <w:sz w:val="24"/>
          <w:szCs w:val="24"/>
          <w:shd w:val="clear" w:color="auto" w:fill="FFFFFF"/>
        </w:rPr>
        <w:t>.— Режим доступа: http://www.iprbookshop.ru/28186.— ЭБС «</w:t>
      </w:r>
      <w:proofErr w:type="spellStart"/>
      <w:r w:rsidRPr="00347952">
        <w:rPr>
          <w:rFonts w:ascii="Times New Roman" w:hAnsi="Times New Roman"/>
          <w:sz w:val="24"/>
          <w:szCs w:val="24"/>
          <w:shd w:val="clear" w:color="auto" w:fill="FFFFFF"/>
        </w:rPr>
        <w:t>IPRbooks</w:t>
      </w:r>
      <w:proofErr w:type="spellEnd"/>
      <w:r w:rsidRPr="00347952">
        <w:rPr>
          <w:rFonts w:ascii="Times New Roman" w:hAnsi="Times New Roman"/>
          <w:sz w:val="24"/>
          <w:szCs w:val="24"/>
          <w:shd w:val="clear" w:color="auto" w:fill="FFFFFF"/>
        </w:rPr>
        <w:t>», по паролю</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b/>
          <w:sz w:val="24"/>
          <w:szCs w:val="24"/>
        </w:rPr>
      </w:pPr>
      <w:r w:rsidRPr="00347952">
        <w:rPr>
          <w:rFonts w:ascii="Times New Roman" w:hAnsi="Times New Roman"/>
          <w:bCs/>
          <w:sz w:val="24"/>
          <w:szCs w:val="24"/>
        </w:rPr>
        <w:t>Гаджиев, К.С.</w:t>
      </w:r>
      <w:r w:rsidRPr="00347952">
        <w:rPr>
          <w:rFonts w:ascii="Times New Roman" w:hAnsi="Times New Roman"/>
          <w:sz w:val="24"/>
          <w:szCs w:val="24"/>
        </w:rPr>
        <w:t>  Политология. Базовый курс [Текст]</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учебник для бакалавров / К. С. Гаджиев. - 3-е изд., </w:t>
      </w:r>
      <w:proofErr w:type="spellStart"/>
      <w:r w:rsidRPr="00347952">
        <w:rPr>
          <w:rFonts w:ascii="Times New Roman" w:hAnsi="Times New Roman"/>
          <w:sz w:val="24"/>
          <w:szCs w:val="24"/>
        </w:rPr>
        <w:t>перераб</w:t>
      </w:r>
      <w:proofErr w:type="spellEnd"/>
      <w:r w:rsidRPr="00347952">
        <w:rPr>
          <w:rFonts w:ascii="Times New Roman" w:hAnsi="Times New Roman"/>
          <w:sz w:val="24"/>
          <w:szCs w:val="24"/>
        </w:rPr>
        <w:t xml:space="preserve">. и доп. - М. : </w:t>
      </w:r>
      <w:proofErr w:type="spellStart"/>
      <w:r w:rsidRPr="00347952">
        <w:rPr>
          <w:rFonts w:ascii="Times New Roman" w:hAnsi="Times New Roman"/>
          <w:sz w:val="24"/>
          <w:szCs w:val="24"/>
        </w:rPr>
        <w:t>Юрайт</w:t>
      </w:r>
      <w:proofErr w:type="spellEnd"/>
      <w:r w:rsidRPr="00347952">
        <w:rPr>
          <w:rFonts w:ascii="Times New Roman" w:hAnsi="Times New Roman"/>
          <w:sz w:val="24"/>
          <w:szCs w:val="24"/>
        </w:rPr>
        <w:t>, 2012. - 467 с. : ил. - (Бакалавр).</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proofErr w:type="spellStart"/>
      <w:r w:rsidRPr="00347952">
        <w:rPr>
          <w:rFonts w:ascii="Times New Roman" w:hAnsi="Times New Roman"/>
          <w:sz w:val="24"/>
          <w:szCs w:val="24"/>
        </w:rPr>
        <w:t>Духина</w:t>
      </w:r>
      <w:proofErr w:type="spellEnd"/>
      <w:r w:rsidRPr="00347952">
        <w:rPr>
          <w:rFonts w:ascii="Times New Roman" w:hAnsi="Times New Roman"/>
          <w:sz w:val="24"/>
          <w:szCs w:val="24"/>
        </w:rPr>
        <w:t>, Т.Н. Политология</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учебное пособие / Т.Н. </w:t>
      </w:r>
      <w:proofErr w:type="spellStart"/>
      <w:r w:rsidRPr="00347952">
        <w:rPr>
          <w:rFonts w:ascii="Times New Roman" w:hAnsi="Times New Roman"/>
          <w:sz w:val="24"/>
          <w:szCs w:val="24"/>
        </w:rPr>
        <w:t>Духина</w:t>
      </w:r>
      <w:proofErr w:type="spellEnd"/>
      <w:r w:rsidRPr="00347952">
        <w:rPr>
          <w:rFonts w:ascii="Times New Roman" w:hAnsi="Times New Roman"/>
          <w:sz w:val="24"/>
          <w:szCs w:val="24"/>
        </w:rPr>
        <w:t>. - Ставрополь</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Ставропольский государственный аграрный университет, 2012. - 108 с. - ISBN 978-5-9596-0848-4</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То же [Электронный ресурс]. - URL:</w:t>
      </w:r>
      <w:r w:rsidRPr="00347952">
        <w:rPr>
          <w:rStyle w:val="apple-converted-space"/>
          <w:rFonts w:ascii="Times New Roman" w:hAnsi="Times New Roman"/>
          <w:sz w:val="24"/>
          <w:szCs w:val="24"/>
        </w:rPr>
        <w:t> </w:t>
      </w:r>
      <w:hyperlink r:id="rId7" w:history="1">
        <w:r w:rsidRPr="00347952">
          <w:rPr>
            <w:rStyle w:val="a3"/>
            <w:rFonts w:ascii="Times New Roman" w:hAnsi="Times New Roman"/>
            <w:sz w:val="24"/>
            <w:szCs w:val="24"/>
          </w:rPr>
          <w:t>http://biblioclub.ru/index.php?page=book&amp;id=233079</w:t>
        </w:r>
      </w:hyperlink>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proofErr w:type="spellStart"/>
      <w:r w:rsidRPr="00347952">
        <w:rPr>
          <w:rFonts w:ascii="Times New Roman" w:hAnsi="Times New Roman"/>
          <w:sz w:val="24"/>
          <w:szCs w:val="24"/>
          <w:shd w:val="clear" w:color="auto" w:fill="FFFFFF"/>
        </w:rPr>
        <w:t>Екадумова</w:t>
      </w:r>
      <w:proofErr w:type="spellEnd"/>
      <w:r w:rsidRPr="00347952">
        <w:rPr>
          <w:rFonts w:ascii="Times New Roman" w:hAnsi="Times New Roman"/>
          <w:sz w:val="24"/>
          <w:szCs w:val="24"/>
          <w:shd w:val="clear" w:color="auto" w:fill="FFFFFF"/>
        </w:rPr>
        <w:t xml:space="preserve"> И.И. Политология [Электронный ресурс]: ответы на экзаменационные вопросы/ </w:t>
      </w:r>
      <w:proofErr w:type="spellStart"/>
      <w:r w:rsidRPr="00347952">
        <w:rPr>
          <w:rFonts w:ascii="Times New Roman" w:hAnsi="Times New Roman"/>
          <w:sz w:val="24"/>
          <w:szCs w:val="24"/>
          <w:shd w:val="clear" w:color="auto" w:fill="FFFFFF"/>
        </w:rPr>
        <w:t>Екадумова</w:t>
      </w:r>
      <w:proofErr w:type="spellEnd"/>
      <w:r w:rsidRPr="00347952">
        <w:rPr>
          <w:rFonts w:ascii="Times New Roman" w:hAnsi="Times New Roman"/>
          <w:sz w:val="24"/>
          <w:szCs w:val="24"/>
          <w:shd w:val="clear" w:color="auto" w:fill="FFFFFF"/>
        </w:rPr>
        <w:t xml:space="preserve"> И.И.— Электрон</w:t>
      </w:r>
      <w:proofErr w:type="gramStart"/>
      <w:r w:rsidRPr="00347952">
        <w:rPr>
          <w:rFonts w:ascii="Times New Roman" w:hAnsi="Times New Roman"/>
          <w:sz w:val="24"/>
          <w:szCs w:val="24"/>
          <w:shd w:val="clear" w:color="auto" w:fill="FFFFFF"/>
        </w:rPr>
        <w:t>.</w:t>
      </w:r>
      <w:proofErr w:type="gramEnd"/>
      <w:r w:rsidRPr="00347952">
        <w:rPr>
          <w:rFonts w:ascii="Times New Roman" w:hAnsi="Times New Roman"/>
          <w:sz w:val="24"/>
          <w:szCs w:val="24"/>
          <w:shd w:val="clear" w:color="auto" w:fill="FFFFFF"/>
        </w:rPr>
        <w:t xml:space="preserve"> </w:t>
      </w:r>
      <w:proofErr w:type="gramStart"/>
      <w:r w:rsidRPr="00347952">
        <w:rPr>
          <w:rFonts w:ascii="Times New Roman" w:hAnsi="Times New Roman"/>
          <w:sz w:val="24"/>
          <w:szCs w:val="24"/>
          <w:shd w:val="clear" w:color="auto" w:fill="FFFFFF"/>
        </w:rPr>
        <w:t>т</w:t>
      </w:r>
      <w:proofErr w:type="gramEnd"/>
      <w:r w:rsidRPr="00347952">
        <w:rPr>
          <w:rFonts w:ascii="Times New Roman" w:hAnsi="Times New Roman"/>
          <w:sz w:val="24"/>
          <w:szCs w:val="24"/>
          <w:shd w:val="clear" w:color="auto" w:fill="FFFFFF"/>
        </w:rPr>
        <w:t xml:space="preserve">екстовые данные.— Минск: </w:t>
      </w:r>
      <w:proofErr w:type="spellStart"/>
      <w:r w:rsidRPr="00347952">
        <w:rPr>
          <w:rFonts w:ascii="Times New Roman" w:hAnsi="Times New Roman"/>
          <w:sz w:val="24"/>
          <w:szCs w:val="24"/>
          <w:shd w:val="clear" w:color="auto" w:fill="FFFFFF"/>
        </w:rPr>
        <w:t>ТетраСистемс</w:t>
      </w:r>
      <w:proofErr w:type="spellEnd"/>
      <w:r w:rsidRPr="00347952">
        <w:rPr>
          <w:rFonts w:ascii="Times New Roman" w:hAnsi="Times New Roman"/>
          <w:sz w:val="24"/>
          <w:szCs w:val="24"/>
          <w:shd w:val="clear" w:color="auto" w:fill="FFFFFF"/>
        </w:rPr>
        <w:t xml:space="preserve">, </w:t>
      </w:r>
      <w:proofErr w:type="spellStart"/>
      <w:r w:rsidRPr="00347952">
        <w:rPr>
          <w:rFonts w:ascii="Times New Roman" w:hAnsi="Times New Roman"/>
          <w:sz w:val="24"/>
          <w:szCs w:val="24"/>
          <w:shd w:val="clear" w:color="auto" w:fill="FFFFFF"/>
        </w:rPr>
        <w:t>Тетралит</w:t>
      </w:r>
      <w:proofErr w:type="spellEnd"/>
      <w:r w:rsidRPr="00347952">
        <w:rPr>
          <w:rFonts w:ascii="Times New Roman" w:hAnsi="Times New Roman"/>
          <w:sz w:val="24"/>
          <w:szCs w:val="24"/>
          <w:shd w:val="clear" w:color="auto" w:fill="FFFFFF"/>
        </w:rPr>
        <w:t xml:space="preserve">, 2014.— 176 </w:t>
      </w:r>
      <w:proofErr w:type="spellStart"/>
      <w:r w:rsidRPr="00347952">
        <w:rPr>
          <w:rFonts w:ascii="Times New Roman" w:hAnsi="Times New Roman"/>
          <w:sz w:val="24"/>
          <w:szCs w:val="24"/>
          <w:shd w:val="clear" w:color="auto" w:fill="FFFFFF"/>
        </w:rPr>
        <w:t>c</w:t>
      </w:r>
      <w:proofErr w:type="spellEnd"/>
      <w:r w:rsidRPr="00347952">
        <w:rPr>
          <w:rFonts w:ascii="Times New Roman" w:hAnsi="Times New Roman"/>
          <w:sz w:val="24"/>
          <w:szCs w:val="24"/>
          <w:shd w:val="clear" w:color="auto" w:fill="FFFFFF"/>
        </w:rPr>
        <w:t>.— Режим доступа: http://www.iprbookshop.ru/28187.— ЭБС «</w:t>
      </w:r>
      <w:proofErr w:type="spellStart"/>
      <w:r w:rsidRPr="00347952">
        <w:rPr>
          <w:rFonts w:ascii="Times New Roman" w:hAnsi="Times New Roman"/>
          <w:sz w:val="24"/>
          <w:szCs w:val="24"/>
          <w:shd w:val="clear" w:color="auto" w:fill="FFFFFF"/>
        </w:rPr>
        <w:t>IPRbooks</w:t>
      </w:r>
      <w:proofErr w:type="spellEnd"/>
      <w:r w:rsidRPr="00347952">
        <w:rPr>
          <w:rFonts w:ascii="Times New Roman" w:hAnsi="Times New Roman"/>
          <w:sz w:val="24"/>
          <w:szCs w:val="24"/>
          <w:shd w:val="clear" w:color="auto" w:fill="FFFFFF"/>
        </w:rPr>
        <w:t>», по паролю</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r w:rsidRPr="00347952">
        <w:rPr>
          <w:rFonts w:ascii="Times New Roman" w:hAnsi="Times New Roman"/>
          <w:sz w:val="24"/>
          <w:szCs w:val="24"/>
          <w:shd w:val="clear" w:color="auto" w:fill="FFFFFF"/>
        </w:rPr>
        <w:t>Лучков Н.А. Политология [Электронный ресурс]: учебное пособие/ Лучков Н.А.— Электрон</w:t>
      </w:r>
      <w:proofErr w:type="gramStart"/>
      <w:r w:rsidRPr="00347952">
        <w:rPr>
          <w:rFonts w:ascii="Times New Roman" w:hAnsi="Times New Roman"/>
          <w:sz w:val="24"/>
          <w:szCs w:val="24"/>
          <w:shd w:val="clear" w:color="auto" w:fill="FFFFFF"/>
        </w:rPr>
        <w:t>.</w:t>
      </w:r>
      <w:proofErr w:type="gramEnd"/>
      <w:r w:rsidRPr="00347952">
        <w:rPr>
          <w:rFonts w:ascii="Times New Roman" w:hAnsi="Times New Roman"/>
          <w:sz w:val="24"/>
          <w:szCs w:val="24"/>
          <w:shd w:val="clear" w:color="auto" w:fill="FFFFFF"/>
        </w:rPr>
        <w:t xml:space="preserve"> </w:t>
      </w:r>
      <w:proofErr w:type="gramStart"/>
      <w:r w:rsidRPr="00347952">
        <w:rPr>
          <w:rFonts w:ascii="Times New Roman" w:hAnsi="Times New Roman"/>
          <w:sz w:val="24"/>
          <w:szCs w:val="24"/>
          <w:shd w:val="clear" w:color="auto" w:fill="FFFFFF"/>
        </w:rPr>
        <w:t>т</w:t>
      </w:r>
      <w:proofErr w:type="gramEnd"/>
      <w:r w:rsidRPr="00347952">
        <w:rPr>
          <w:rFonts w:ascii="Times New Roman" w:hAnsi="Times New Roman"/>
          <w:sz w:val="24"/>
          <w:szCs w:val="24"/>
          <w:shd w:val="clear" w:color="auto" w:fill="FFFFFF"/>
        </w:rPr>
        <w:t xml:space="preserve">екстовые данные.— Саратов: </w:t>
      </w:r>
      <w:proofErr w:type="gramStart"/>
      <w:r w:rsidRPr="00347952">
        <w:rPr>
          <w:rFonts w:ascii="Times New Roman" w:hAnsi="Times New Roman"/>
          <w:sz w:val="24"/>
          <w:szCs w:val="24"/>
          <w:shd w:val="clear" w:color="auto" w:fill="FFFFFF"/>
        </w:rPr>
        <w:t>Ай</w:t>
      </w:r>
      <w:proofErr w:type="gramEnd"/>
      <w:r w:rsidRPr="00347952">
        <w:rPr>
          <w:rFonts w:ascii="Times New Roman" w:hAnsi="Times New Roman"/>
          <w:sz w:val="24"/>
          <w:szCs w:val="24"/>
          <w:shd w:val="clear" w:color="auto" w:fill="FFFFFF"/>
        </w:rPr>
        <w:t xml:space="preserve"> Пи Эр </w:t>
      </w:r>
      <w:proofErr w:type="spellStart"/>
      <w:r w:rsidRPr="00347952">
        <w:rPr>
          <w:rFonts w:ascii="Times New Roman" w:hAnsi="Times New Roman"/>
          <w:sz w:val="24"/>
          <w:szCs w:val="24"/>
          <w:shd w:val="clear" w:color="auto" w:fill="FFFFFF"/>
        </w:rPr>
        <w:t>Медиа</w:t>
      </w:r>
      <w:proofErr w:type="spellEnd"/>
      <w:r w:rsidRPr="00347952">
        <w:rPr>
          <w:rFonts w:ascii="Times New Roman" w:hAnsi="Times New Roman"/>
          <w:sz w:val="24"/>
          <w:szCs w:val="24"/>
          <w:shd w:val="clear" w:color="auto" w:fill="FFFFFF"/>
        </w:rPr>
        <w:t xml:space="preserve">, 2011.— 144 </w:t>
      </w:r>
      <w:proofErr w:type="spellStart"/>
      <w:r w:rsidRPr="00347952">
        <w:rPr>
          <w:rFonts w:ascii="Times New Roman" w:hAnsi="Times New Roman"/>
          <w:sz w:val="24"/>
          <w:szCs w:val="24"/>
          <w:shd w:val="clear" w:color="auto" w:fill="FFFFFF"/>
        </w:rPr>
        <w:t>c</w:t>
      </w:r>
      <w:proofErr w:type="spellEnd"/>
      <w:r w:rsidRPr="00347952">
        <w:rPr>
          <w:rFonts w:ascii="Times New Roman" w:hAnsi="Times New Roman"/>
          <w:sz w:val="24"/>
          <w:szCs w:val="24"/>
          <w:shd w:val="clear" w:color="auto" w:fill="FFFFFF"/>
        </w:rPr>
        <w:t>.— Режим доступа: http://www.iprbookshop.ru/1192.— ЭБС «</w:t>
      </w:r>
      <w:proofErr w:type="spellStart"/>
      <w:r w:rsidRPr="00347952">
        <w:rPr>
          <w:rFonts w:ascii="Times New Roman" w:hAnsi="Times New Roman"/>
          <w:sz w:val="24"/>
          <w:szCs w:val="24"/>
          <w:shd w:val="clear" w:color="auto" w:fill="FFFFFF"/>
        </w:rPr>
        <w:t>IPRbooks</w:t>
      </w:r>
      <w:proofErr w:type="spellEnd"/>
      <w:r w:rsidRPr="00347952">
        <w:rPr>
          <w:rFonts w:ascii="Times New Roman" w:hAnsi="Times New Roman"/>
          <w:sz w:val="24"/>
          <w:szCs w:val="24"/>
          <w:shd w:val="clear" w:color="auto" w:fill="FFFFFF"/>
        </w:rPr>
        <w:t>», по паролю</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r w:rsidRPr="00347952">
        <w:rPr>
          <w:rFonts w:ascii="Times New Roman" w:hAnsi="Times New Roman"/>
          <w:bCs/>
          <w:sz w:val="24"/>
          <w:szCs w:val="24"/>
        </w:rPr>
        <w:t>Политология</w:t>
      </w:r>
      <w:proofErr w:type="gramStart"/>
      <w:r w:rsidRPr="00347952">
        <w:rPr>
          <w:rFonts w:ascii="Times New Roman" w:hAnsi="Times New Roman"/>
          <w:bCs/>
          <w:sz w:val="24"/>
          <w:szCs w:val="24"/>
        </w:rPr>
        <w:t xml:space="preserve"> :</w:t>
      </w:r>
      <w:proofErr w:type="gramEnd"/>
      <w:r w:rsidRPr="00347952">
        <w:rPr>
          <w:rFonts w:ascii="Times New Roman" w:hAnsi="Times New Roman"/>
          <w:bCs/>
          <w:sz w:val="24"/>
          <w:szCs w:val="24"/>
        </w:rPr>
        <w:t xml:space="preserve"> учебник / Н.Н. Гусев, А.И. </w:t>
      </w:r>
      <w:proofErr w:type="spellStart"/>
      <w:r w:rsidRPr="00347952">
        <w:rPr>
          <w:rFonts w:ascii="Times New Roman" w:hAnsi="Times New Roman"/>
          <w:bCs/>
          <w:sz w:val="24"/>
          <w:szCs w:val="24"/>
        </w:rPr>
        <w:t>Сацута</w:t>
      </w:r>
      <w:proofErr w:type="spellEnd"/>
      <w:r w:rsidRPr="00347952">
        <w:rPr>
          <w:rFonts w:ascii="Times New Roman" w:hAnsi="Times New Roman"/>
          <w:bCs/>
          <w:sz w:val="24"/>
          <w:szCs w:val="24"/>
        </w:rPr>
        <w:t xml:space="preserve">, В.Ю. Бельский и др. ; под ред. В.Ю. Бельский, А.И. </w:t>
      </w:r>
      <w:proofErr w:type="spellStart"/>
      <w:r w:rsidRPr="00347952">
        <w:rPr>
          <w:rFonts w:ascii="Times New Roman" w:hAnsi="Times New Roman"/>
          <w:bCs/>
          <w:sz w:val="24"/>
          <w:szCs w:val="24"/>
        </w:rPr>
        <w:t>Сацута</w:t>
      </w:r>
      <w:proofErr w:type="spellEnd"/>
      <w:r w:rsidRPr="00347952">
        <w:rPr>
          <w:rFonts w:ascii="Times New Roman" w:hAnsi="Times New Roman"/>
          <w:bCs/>
          <w:sz w:val="24"/>
          <w:szCs w:val="24"/>
        </w:rPr>
        <w:t>. - М.</w:t>
      </w:r>
      <w:proofErr w:type="gramStart"/>
      <w:r w:rsidRPr="00347952">
        <w:rPr>
          <w:rFonts w:ascii="Times New Roman" w:hAnsi="Times New Roman"/>
          <w:bCs/>
          <w:sz w:val="24"/>
          <w:szCs w:val="24"/>
        </w:rPr>
        <w:t xml:space="preserve"> :</w:t>
      </w:r>
      <w:proofErr w:type="gramEnd"/>
      <w:r w:rsidRPr="00347952">
        <w:rPr>
          <w:rFonts w:ascii="Times New Roman" w:hAnsi="Times New Roman"/>
          <w:bCs/>
          <w:sz w:val="24"/>
          <w:szCs w:val="24"/>
        </w:rPr>
        <w:t xml:space="preserve"> </w:t>
      </w:r>
      <w:proofErr w:type="spellStart"/>
      <w:r w:rsidRPr="00347952">
        <w:rPr>
          <w:rFonts w:ascii="Times New Roman" w:hAnsi="Times New Roman"/>
          <w:bCs/>
          <w:sz w:val="24"/>
          <w:szCs w:val="24"/>
        </w:rPr>
        <w:t>Юнити-Дана</w:t>
      </w:r>
      <w:proofErr w:type="spellEnd"/>
      <w:r w:rsidRPr="00347952">
        <w:rPr>
          <w:rFonts w:ascii="Times New Roman" w:hAnsi="Times New Roman"/>
          <w:bCs/>
          <w:sz w:val="24"/>
          <w:szCs w:val="24"/>
        </w:rPr>
        <w:t>, 2012. - 424 с. - (</w:t>
      </w:r>
      <w:proofErr w:type="spellStart"/>
      <w:r w:rsidRPr="00347952">
        <w:rPr>
          <w:rFonts w:ascii="Times New Roman" w:hAnsi="Times New Roman"/>
          <w:bCs/>
          <w:sz w:val="24"/>
          <w:szCs w:val="24"/>
        </w:rPr>
        <w:t>Cogito</w:t>
      </w:r>
      <w:proofErr w:type="spellEnd"/>
      <w:r w:rsidRPr="00347952">
        <w:rPr>
          <w:rFonts w:ascii="Times New Roman" w:hAnsi="Times New Roman"/>
          <w:bCs/>
          <w:sz w:val="24"/>
          <w:szCs w:val="24"/>
        </w:rPr>
        <w:t xml:space="preserve"> </w:t>
      </w:r>
      <w:proofErr w:type="spellStart"/>
      <w:r w:rsidRPr="00347952">
        <w:rPr>
          <w:rFonts w:ascii="Times New Roman" w:hAnsi="Times New Roman"/>
          <w:bCs/>
          <w:sz w:val="24"/>
          <w:szCs w:val="24"/>
        </w:rPr>
        <w:t>ergo</w:t>
      </w:r>
      <w:proofErr w:type="spellEnd"/>
      <w:r w:rsidRPr="00347952">
        <w:rPr>
          <w:rFonts w:ascii="Times New Roman" w:hAnsi="Times New Roman"/>
          <w:bCs/>
          <w:sz w:val="24"/>
          <w:szCs w:val="24"/>
        </w:rPr>
        <w:t xml:space="preserve"> </w:t>
      </w:r>
      <w:proofErr w:type="spellStart"/>
      <w:r w:rsidRPr="00347952">
        <w:rPr>
          <w:rFonts w:ascii="Times New Roman" w:hAnsi="Times New Roman"/>
          <w:bCs/>
          <w:sz w:val="24"/>
          <w:szCs w:val="24"/>
        </w:rPr>
        <w:t>sum</w:t>
      </w:r>
      <w:proofErr w:type="spellEnd"/>
      <w:r w:rsidRPr="00347952">
        <w:rPr>
          <w:rFonts w:ascii="Times New Roman" w:hAnsi="Times New Roman"/>
          <w:bCs/>
          <w:sz w:val="24"/>
          <w:szCs w:val="24"/>
        </w:rPr>
        <w:t>). - ISBN 978-5-238-01661-0</w:t>
      </w:r>
      <w:proofErr w:type="gramStart"/>
      <w:r w:rsidRPr="00347952">
        <w:rPr>
          <w:rFonts w:ascii="Times New Roman" w:hAnsi="Times New Roman"/>
          <w:bCs/>
          <w:sz w:val="24"/>
          <w:szCs w:val="24"/>
        </w:rPr>
        <w:t xml:space="preserve"> ;</w:t>
      </w:r>
      <w:proofErr w:type="gramEnd"/>
      <w:r w:rsidRPr="00347952">
        <w:rPr>
          <w:rFonts w:ascii="Times New Roman" w:hAnsi="Times New Roman"/>
          <w:bCs/>
          <w:sz w:val="24"/>
          <w:szCs w:val="24"/>
        </w:rPr>
        <w:t xml:space="preserve"> То же [Электронный ресурс]. - URL: http://biblioclub.ru/index.php?page=book&amp;id=116625</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r w:rsidRPr="00347952">
        <w:rPr>
          <w:rFonts w:ascii="Times New Roman" w:hAnsi="Times New Roman"/>
          <w:sz w:val="24"/>
          <w:szCs w:val="24"/>
          <w:shd w:val="clear" w:color="auto" w:fill="FFFFFF"/>
        </w:rPr>
        <w:t>Политология [Электронный ресурс]: учебник для студентов вузов/ В.Ю. Бельский [и др.].— Электрон</w:t>
      </w:r>
      <w:proofErr w:type="gramStart"/>
      <w:r w:rsidRPr="00347952">
        <w:rPr>
          <w:rFonts w:ascii="Times New Roman" w:hAnsi="Times New Roman"/>
          <w:sz w:val="24"/>
          <w:szCs w:val="24"/>
          <w:shd w:val="clear" w:color="auto" w:fill="FFFFFF"/>
        </w:rPr>
        <w:t>.</w:t>
      </w:r>
      <w:proofErr w:type="gramEnd"/>
      <w:r w:rsidRPr="00347952">
        <w:rPr>
          <w:rFonts w:ascii="Times New Roman" w:hAnsi="Times New Roman"/>
          <w:sz w:val="24"/>
          <w:szCs w:val="24"/>
          <w:shd w:val="clear" w:color="auto" w:fill="FFFFFF"/>
        </w:rPr>
        <w:t xml:space="preserve"> </w:t>
      </w:r>
      <w:proofErr w:type="gramStart"/>
      <w:r w:rsidRPr="00347952">
        <w:rPr>
          <w:rFonts w:ascii="Times New Roman" w:hAnsi="Times New Roman"/>
          <w:sz w:val="24"/>
          <w:szCs w:val="24"/>
          <w:shd w:val="clear" w:color="auto" w:fill="FFFFFF"/>
        </w:rPr>
        <w:t>т</w:t>
      </w:r>
      <w:proofErr w:type="gramEnd"/>
      <w:r w:rsidRPr="00347952">
        <w:rPr>
          <w:rFonts w:ascii="Times New Roman" w:hAnsi="Times New Roman"/>
          <w:sz w:val="24"/>
          <w:szCs w:val="24"/>
          <w:shd w:val="clear" w:color="auto" w:fill="FFFFFF"/>
        </w:rPr>
        <w:t xml:space="preserve">екстовые данные.— М.: ЮНИТИ-ДАНА, 2012.— 423 </w:t>
      </w:r>
      <w:proofErr w:type="spellStart"/>
      <w:r w:rsidRPr="00347952">
        <w:rPr>
          <w:rFonts w:ascii="Times New Roman" w:hAnsi="Times New Roman"/>
          <w:sz w:val="24"/>
          <w:szCs w:val="24"/>
          <w:shd w:val="clear" w:color="auto" w:fill="FFFFFF"/>
        </w:rPr>
        <w:t>c</w:t>
      </w:r>
      <w:proofErr w:type="spellEnd"/>
      <w:r w:rsidRPr="00347952">
        <w:rPr>
          <w:rFonts w:ascii="Times New Roman" w:hAnsi="Times New Roman"/>
          <w:sz w:val="24"/>
          <w:szCs w:val="24"/>
          <w:shd w:val="clear" w:color="auto" w:fill="FFFFFF"/>
        </w:rPr>
        <w:t>.— Режим доступа: http://www.iprbookshop.ru/8113.— ЭБС «</w:t>
      </w:r>
      <w:proofErr w:type="spellStart"/>
      <w:r w:rsidRPr="00347952">
        <w:rPr>
          <w:rFonts w:ascii="Times New Roman" w:hAnsi="Times New Roman"/>
          <w:sz w:val="24"/>
          <w:szCs w:val="24"/>
          <w:shd w:val="clear" w:color="auto" w:fill="FFFFFF"/>
        </w:rPr>
        <w:t>IPRbooks</w:t>
      </w:r>
      <w:proofErr w:type="spellEnd"/>
      <w:r w:rsidRPr="00347952">
        <w:rPr>
          <w:rFonts w:ascii="Times New Roman" w:hAnsi="Times New Roman"/>
          <w:sz w:val="24"/>
          <w:szCs w:val="24"/>
          <w:shd w:val="clear" w:color="auto" w:fill="FFFFFF"/>
        </w:rPr>
        <w:t>», по паролю</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r w:rsidRPr="00347952">
        <w:rPr>
          <w:rFonts w:ascii="Times New Roman" w:hAnsi="Times New Roman"/>
          <w:bCs/>
          <w:sz w:val="24"/>
          <w:szCs w:val="24"/>
        </w:rPr>
        <w:t>Соловьев, А.И.</w:t>
      </w:r>
      <w:r w:rsidRPr="00347952">
        <w:rPr>
          <w:rFonts w:ascii="Times New Roman" w:hAnsi="Times New Roman"/>
          <w:sz w:val="24"/>
          <w:szCs w:val="24"/>
        </w:rPr>
        <w:t>   Политология. Политическая теория. Политические технологии. [Текст]</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учебник для студентов вузов / А. И. Соловьев. - 2-е изд., </w:t>
      </w:r>
      <w:proofErr w:type="spellStart"/>
      <w:r w:rsidRPr="00347952">
        <w:rPr>
          <w:rFonts w:ascii="Times New Roman" w:hAnsi="Times New Roman"/>
          <w:sz w:val="24"/>
          <w:szCs w:val="24"/>
        </w:rPr>
        <w:t>перераб</w:t>
      </w:r>
      <w:proofErr w:type="spellEnd"/>
      <w:r w:rsidRPr="00347952">
        <w:rPr>
          <w:rFonts w:ascii="Times New Roman" w:hAnsi="Times New Roman"/>
          <w:sz w:val="24"/>
          <w:szCs w:val="24"/>
        </w:rPr>
        <w:t xml:space="preserve">. и доп. - Москва : Аспект Пресс, 2012. - 574, [1] с. - Гриф </w:t>
      </w:r>
      <w:proofErr w:type="spellStart"/>
      <w:r w:rsidRPr="00347952">
        <w:rPr>
          <w:rFonts w:ascii="Times New Roman" w:hAnsi="Times New Roman"/>
          <w:sz w:val="24"/>
          <w:szCs w:val="24"/>
        </w:rPr>
        <w:t>М-ва</w:t>
      </w:r>
      <w:proofErr w:type="spellEnd"/>
      <w:r w:rsidRPr="00347952">
        <w:rPr>
          <w:rFonts w:ascii="Times New Roman" w:hAnsi="Times New Roman"/>
          <w:sz w:val="24"/>
          <w:szCs w:val="24"/>
        </w:rPr>
        <w:t xml:space="preserve"> образования РФ.</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r w:rsidRPr="00347952">
        <w:rPr>
          <w:rFonts w:ascii="Times New Roman" w:hAnsi="Times New Roman"/>
          <w:bCs/>
          <w:sz w:val="24"/>
          <w:szCs w:val="24"/>
        </w:rPr>
        <w:t>Трофимова, Г.Т.</w:t>
      </w:r>
      <w:r w:rsidRPr="00347952">
        <w:rPr>
          <w:rFonts w:ascii="Times New Roman" w:hAnsi="Times New Roman"/>
          <w:sz w:val="24"/>
          <w:szCs w:val="24"/>
        </w:rPr>
        <w:t>   Политология [Электронный ресурс]</w:t>
      </w:r>
      <w:proofErr w:type="gramStart"/>
      <w:r w:rsidRPr="00347952">
        <w:rPr>
          <w:rFonts w:ascii="Times New Roman" w:hAnsi="Times New Roman"/>
          <w:sz w:val="24"/>
          <w:szCs w:val="24"/>
        </w:rPr>
        <w:t xml:space="preserve"> :</w:t>
      </w:r>
      <w:proofErr w:type="gramEnd"/>
      <w:r w:rsidRPr="00347952">
        <w:rPr>
          <w:rFonts w:ascii="Times New Roman" w:hAnsi="Times New Roman"/>
          <w:sz w:val="24"/>
          <w:szCs w:val="24"/>
        </w:rPr>
        <w:t xml:space="preserve"> учебное пособие для бакалавров / Г. Т. Трофимова ; Министерство спорта Российской Федерации ; Великолукская государственная академия физической культуры и спорта. - Электрон</w:t>
      </w:r>
      <w:proofErr w:type="gramStart"/>
      <w:r w:rsidRPr="00347952">
        <w:rPr>
          <w:rFonts w:ascii="Times New Roman" w:hAnsi="Times New Roman"/>
          <w:sz w:val="24"/>
          <w:szCs w:val="24"/>
        </w:rPr>
        <w:t>.</w:t>
      </w:r>
      <w:proofErr w:type="gramEnd"/>
      <w:r w:rsidRPr="00347952">
        <w:rPr>
          <w:rFonts w:ascii="Times New Roman" w:hAnsi="Times New Roman"/>
          <w:sz w:val="24"/>
          <w:szCs w:val="24"/>
        </w:rPr>
        <w:t xml:space="preserve"> </w:t>
      </w:r>
      <w:proofErr w:type="gramStart"/>
      <w:r w:rsidRPr="00347952">
        <w:rPr>
          <w:rFonts w:ascii="Times New Roman" w:hAnsi="Times New Roman"/>
          <w:sz w:val="24"/>
          <w:szCs w:val="24"/>
        </w:rPr>
        <w:t>т</w:t>
      </w:r>
      <w:proofErr w:type="gramEnd"/>
      <w:r w:rsidRPr="00347952">
        <w:rPr>
          <w:rFonts w:ascii="Times New Roman" w:hAnsi="Times New Roman"/>
          <w:sz w:val="24"/>
          <w:szCs w:val="24"/>
        </w:rPr>
        <w:t>екстовые дан. (1 файл : 14,8 МБ). - Великие Луки : [б. и.], 2012. – 372 с. - Электрон</w:t>
      </w:r>
      <w:proofErr w:type="gramStart"/>
      <w:r w:rsidRPr="00347952">
        <w:rPr>
          <w:rFonts w:ascii="Times New Roman" w:hAnsi="Times New Roman"/>
          <w:sz w:val="24"/>
          <w:szCs w:val="24"/>
        </w:rPr>
        <w:t>.</w:t>
      </w:r>
      <w:proofErr w:type="gramEnd"/>
      <w:r w:rsidRPr="00347952">
        <w:rPr>
          <w:rFonts w:ascii="Times New Roman" w:hAnsi="Times New Roman"/>
          <w:sz w:val="24"/>
          <w:szCs w:val="24"/>
        </w:rPr>
        <w:t xml:space="preserve"> </w:t>
      </w:r>
      <w:proofErr w:type="gramStart"/>
      <w:r w:rsidRPr="00347952">
        <w:rPr>
          <w:rFonts w:ascii="Times New Roman" w:hAnsi="Times New Roman"/>
          <w:sz w:val="24"/>
          <w:szCs w:val="24"/>
        </w:rPr>
        <w:t>д</w:t>
      </w:r>
      <w:proofErr w:type="gramEnd"/>
      <w:r w:rsidRPr="00347952">
        <w:rPr>
          <w:rFonts w:ascii="Times New Roman" w:hAnsi="Times New Roman"/>
          <w:sz w:val="24"/>
          <w:szCs w:val="24"/>
        </w:rPr>
        <w:t xml:space="preserve">ан. (1 файл). - Режим доступа: локальная сеть библиотеки, ЭБС. - </w:t>
      </w:r>
      <w:proofErr w:type="spellStart"/>
      <w:r w:rsidRPr="00347952">
        <w:rPr>
          <w:rFonts w:ascii="Times New Roman" w:hAnsi="Times New Roman"/>
          <w:sz w:val="24"/>
          <w:szCs w:val="24"/>
        </w:rPr>
        <w:t>Загл</w:t>
      </w:r>
      <w:proofErr w:type="spellEnd"/>
      <w:r w:rsidRPr="00347952">
        <w:rPr>
          <w:rFonts w:ascii="Times New Roman" w:hAnsi="Times New Roman"/>
          <w:sz w:val="24"/>
          <w:szCs w:val="24"/>
        </w:rPr>
        <w:t>. с титула экрана. - Электрон</w:t>
      </w:r>
      <w:proofErr w:type="gramStart"/>
      <w:r w:rsidRPr="00347952">
        <w:rPr>
          <w:rFonts w:ascii="Times New Roman" w:hAnsi="Times New Roman"/>
          <w:sz w:val="24"/>
          <w:szCs w:val="24"/>
        </w:rPr>
        <w:t>.</w:t>
      </w:r>
      <w:proofErr w:type="gramEnd"/>
      <w:r w:rsidRPr="00347952">
        <w:rPr>
          <w:rFonts w:ascii="Times New Roman" w:hAnsi="Times New Roman"/>
          <w:sz w:val="24"/>
          <w:szCs w:val="24"/>
        </w:rPr>
        <w:t xml:space="preserve"> </w:t>
      </w:r>
      <w:proofErr w:type="gramStart"/>
      <w:r w:rsidRPr="00347952">
        <w:rPr>
          <w:rFonts w:ascii="Times New Roman" w:hAnsi="Times New Roman"/>
          <w:sz w:val="24"/>
          <w:szCs w:val="24"/>
        </w:rPr>
        <w:t>к</w:t>
      </w:r>
      <w:proofErr w:type="gramEnd"/>
      <w:r w:rsidRPr="00347952">
        <w:rPr>
          <w:rFonts w:ascii="Times New Roman" w:hAnsi="Times New Roman"/>
          <w:sz w:val="24"/>
          <w:szCs w:val="24"/>
        </w:rPr>
        <w:t xml:space="preserve">опия </w:t>
      </w:r>
      <w:proofErr w:type="spellStart"/>
      <w:r w:rsidRPr="00347952">
        <w:rPr>
          <w:rFonts w:ascii="Times New Roman" w:hAnsi="Times New Roman"/>
          <w:sz w:val="24"/>
          <w:szCs w:val="24"/>
        </w:rPr>
        <w:t>печ</w:t>
      </w:r>
      <w:proofErr w:type="spellEnd"/>
      <w:r w:rsidRPr="00347952">
        <w:rPr>
          <w:rFonts w:ascii="Times New Roman" w:hAnsi="Times New Roman"/>
          <w:sz w:val="24"/>
          <w:szCs w:val="24"/>
        </w:rPr>
        <w:t>. версии.</w:t>
      </w:r>
    </w:p>
    <w:p w:rsidR="00111311" w:rsidRPr="00347952" w:rsidRDefault="00111311" w:rsidP="00111311">
      <w:pPr>
        <w:numPr>
          <w:ilvl w:val="0"/>
          <w:numId w:val="40"/>
        </w:numPr>
        <w:autoSpaceDE w:val="0"/>
        <w:autoSpaceDN w:val="0"/>
        <w:adjustRightInd w:val="0"/>
        <w:spacing w:after="0" w:line="240" w:lineRule="auto"/>
        <w:ind w:left="0"/>
        <w:jc w:val="both"/>
        <w:rPr>
          <w:rFonts w:ascii="Times New Roman" w:hAnsi="Times New Roman"/>
          <w:sz w:val="24"/>
          <w:szCs w:val="24"/>
        </w:rPr>
      </w:pPr>
      <w:proofErr w:type="spellStart"/>
      <w:r w:rsidRPr="00347952">
        <w:rPr>
          <w:rFonts w:ascii="Times New Roman" w:hAnsi="Times New Roman"/>
          <w:bCs/>
          <w:sz w:val="24"/>
          <w:szCs w:val="24"/>
        </w:rPr>
        <w:t>Хейвуд</w:t>
      </w:r>
      <w:proofErr w:type="spellEnd"/>
      <w:r w:rsidRPr="00347952">
        <w:rPr>
          <w:rFonts w:ascii="Times New Roman" w:hAnsi="Times New Roman"/>
          <w:bCs/>
          <w:sz w:val="24"/>
          <w:szCs w:val="24"/>
        </w:rPr>
        <w:t>, Э. Политология</w:t>
      </w:r>
      <w:proofErr w:type="gramStart"/>
      <w:r w:rsidRPr="00347952">
        <w:rPr>
          <w:rFonts w:ascii="Times New Roman" w:hAnsi="Times New Roman"/>
          <w:bCs/>
          <w:sz w:val="24"/>
          <w:szCs w:val="24"/>
        </w:rPr>
        <w:t xml:space="preserve"> :</w:t>
      </w:r>
      <w:proofErr w:type="gramEnd"/>
      <w:r w:rsidRPr="00347952">
        <w:rPr>
          <w:rFonts w:ascii="Times New Roman" w:hAnsi="Times New Roman"/>
          <w:bCs/>
          <w:sz w:val="24"/>
          <w:szCs w:val="24"/>
        </w:rPr>
        <w:t xml:space="preserve"> учебник / Э. </w:t>
      </w:r>
      <w:proofErr w:type="spellStart"/>
      <w:r w:rsidRPr="00347952">
        <w:rPr>
          <w:rFonts w:ascii="Times New Roman" w:hAnsi="Times New Roman"/>
          <w:bCs/>
          <w:sz w:val="24"/>
          <w:szCs w:val="24"/>
        </w:rPr>
        <w:t>Хейвуд</w:t>
      </w:r>
      <w:proofErr w:type="spellEnd"/>
      <w:r w:rsidRPr="00347952">
        <w:rPr>
          <w:rFonts w:ascii="Times New Roman" w:hAnsi="Times New Roman"/>
          <w:bCs/>
          <w:sz w:val="24"/>
          <w:szCs w:val="24"/>
        </w:rPr>
        <w:t xml:space="preserve"> ; под ред. В.Ю. Бельский, Г.Г. Водолазов ; пер. Ю.В. </w:t>
      </w:r>
      <w:proofErr w:type="spellStart"/>
      <w:r w:rsidRPr="00347952">
        <w:rPr>
          <w:rFonts w:ascii="Times New Roman" w:hAnsi="Times New Roman"/>
          <w:bCs/>
          <w:sz w:val="24"/>
          <w:szCs w:val="24"/>
        </w:rPr>
        <w:t>Никуличев</w:t>
      </w:r>
      <w:proofErr w:type="spellEnd"/>
      <w:r w:rsidRPr="00347952">
        <w:rPr>
          <w:rFonts w:ascii="Times New Roman" w:hAnsi="Times New Roman"/>
          <w:bCs/>
          <w:sz w:val="24"/>
          <w:szCs w:val="24"/>
        </w:rPr>
        <w:t xml:space="preserve">. - 2-е изд. - М. : </w:t>
      </w:r>
      <w:proofErr w:type="spellStart"/>
      <w:r w:rsidRPr="00347952">
        <w:rPr>
          <w:rFonts w:ascii="Times New Roman" w:hAnsi="Times New Roman"/>
          <w:bCs/>
          <w:sz w:val="24"/>
          <w:szCs w:val="24"/>
        </w:rPr>
        <w:t>Юнити-Дана</w:t>
      </w:r>
      <w:proofErr w:type="spellEnd"/>
      <w:r w:rsidRPr="00347952">
        <w:rPr>
          <w:rFonts w:ascii="Times New Roman" w:hAnsi="Times New Roman"/>
          <w:bCs/>
          <w:sz w:val="24"/>
          <w:szCs w:val="24"/>
        </w:rPr>
        <w:t xml:space="preserve">, 2012. - 544 с. - (Зарубежный учебник). </w:t>
      </w:r>
      <w:r w:rsidRPr="00347952">
        <w:rPr>
          <w:rFonts w:ascii="Times New Roman" w:hAnsi="Times New Roman"/>
          <w:bCs/>
          <w:sz w:val="24"/>
          <w:szCs w:val="24"/>
        </w:rPr>
        <w:lastRenderedPageBreak/>
        <w:t>- ISBN 5-238-00814-7</w:t>
      </w:r>
      <w:proofErr w:type="gramStart"/>
      <w:r w:rsidRPr="00347952">
        <w:rPr>
          <w:rFonts w:ascii="Times New Roman" w:hAnsi="Times New Roman"/>
          <w:bCs/>
          <w:sz w:val="24"/>
          <w:szCs w:val="24"/>
        </w:rPr>
        <w:t xml:space="preserve"> ;</w:t>
      </w:r>
      <w:proofErr w:type="gramEnd"/>
      <w:r w:rsidRPr="00347952">
        <w:rPr>
          <w:rFonts w:ascii="Times New Roman" w:hAnsi="Times New Roman"/>
          <w:bCs/>
          <w:sz w:val="24"/>
          <w:szCs w:val="24"/>
        </w:rPr>
        <w:t xml:space="preserve"> То же [Электронный ресурс]. - URL: </w:t>
      </w:r>
      <w:hyperlink r:id="rId8" w:history="1">
        <w:r w:rsidRPr="00347952">
          <w:rPr>
            <w:rStyle w:val="a3"/>
            <w:rFonts w:ascii="Times New Roman" w:hAnsi="Times New Roman"/>
            <w:sz w:val="24"/>
            <w:szCs w:val="24"/>
          </w:rPr>
          <w:t>http://biblioclub.ru/index.php?page=book&amp;id=116627</w:t>
        </w:r>
      </w:hyperlink>
    </w:p>
    <w:p w:rsidR="00111311" w:rsidRPr="00347952" w:rsidRDefault="00111311" w:rsidP="00111311">
      <w:pPr>
        <w:shd w:val="clear" w:color="auto" w:fill="FFFFFF"/>
        <w:spacing w:after="0" w:line="240" w:lineRule="auto"/>
        <w:jc w:val="both"/>
        <w:rPr>
          <w:rFonts w:ascii="Times New Roman" w:hAnsi="Times New Roman"/>
          <w:color w:val="0000FF"/>
          <w:sz w:val="24"/>
          <w:szCs w:val="24"/>
        </w:rPr>
      </w:pPr>
    </w:p>
    <w:p w:rsidR="00111311" w:rsidRPr="00347952" w:rsidRDefault="00111311" w:rsidP="00111311">
      <w:pPr>
        <w:shd w:val="clear" w:color="auto" w:fill="FFFFFF"/>
        <w:spacing w:after="0" w:line="240" w:lineRule="auto"/>
        <w:jc w:val="both"/>
        <w:rPr>
          <w:rFonts w:ascii="Times New Roman" w:hAnsi="Times New Roman"/>
          <w:sz w:val="24"/>
          <w:szCs w:val="24"/>
        </w:rPr>
      </w:pPr>
      <w:r w:rsidRPr="00347952">
        <w:rPr>
          <w:rFonts w:ascii="Times New Roman" w:hAnsi="Times New Roman"/>
          <w:b/>
          <w:caps/>
          <w:spacing w:val="-1"/>
          <w:sz w:val="24"/>
          <w:szCs w:val="24"/>
        </w:rPr>
        <w:t xml:space="preserve">2.7. Перечень ресурсов информационно-коммуникационной сети «Интернет», </w:t>
      </w:r>
      <w:r w:rsidRPr="00347952">
        <w:rPr>
          <w:rFonts w:ascii="Times New Roman" w:hAnsi="Times New Roman"/>
          <w:sz w:val="24"/>
          <w:szCs w:val="24"/>
        </w:rPr>
        <w:t xml:space="preserve">необходимый для освоения дисциплины (модуля): </w:t>
      </w:r>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Единое окно доступа к образовательным ресурсам  </w:t>
      </w:r>
      <w:hyperlink r:id="rId9" w:tgtFrame="_blank" w:history="1">
        <w:r w:rsidRPr="00347952">
          <w:rPr>
            <w:rStyle w:val="a3"/>
            <w:rFonts w:ascii="Times New Roman" w:hAnsi="Times New Roman"/>
            <w:sz w:val="24"/>
            <w:szCs w:val="24"/>
          </w:rPr>
          <w:t>http://window.edu.ru/</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proofErr w:type="spellStart"/>
      <w:r w:rsidRPr="00347952">
        <w:rPr>
          <w:rFonts w:ascii="Times New Roman" w:hAnsi="Times New Roman"/>
          <w:sz w:val="24"/>
          <w:szCs w:val="24"/>
        </w:rPr>
        <w:t>Кругосвет</w:t>
      </w:r>
      <w:proofErr w:type="spellEnd"/>
      <w:r w:rsidRPr="00347952">
        <w:rPr>
          <w:rFonts w:ascii="Times New Roman" w:hAnsi="Times New Roman"/>
          <w:sz w:val="24"/>
          <w:szCs w:val="24"/>
        </w:rPr>
        <w:t xml:space="preserve"> - интернет-энциклопедия </w:t>
      </w:r>
      <w:hyperlink r:id="rId10" w:history="1">
        <w:r w:rsidRPr="00347952">
          <w:rPr>
            <w:rStyle w:val="a3"/>
            <w:rFonts w:ascii="Times New Roman" w:hAnsi="Times New Roman"/>
            <w:sz w:val="24"/>
            <w:szCs w:val="24"/>
          </w:rPr>
          <w:t>http://www.krugosvet.ru</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Министерство образования и науки РФ  </w:t>
      </w:r>
      <w:hyperlink r:id="rId11" w:tgtFrame="_blank" w:history="1">
        <w:r w:rsidRPr="00347952">
          <w:rPr>
            <w:rStyle w:val="a3"/>
            <w:rFonts w:ascii="Times New Roman" w:hAnsi="Times New Roman"/>
            <w:sz w:val="24"/>
            <w:szCs w:val="24"/>
          </w:rPr>
          <w:t>http://Минобрнауки.рф/</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Российское образование</w:t>
      </w:r>
      <w:r w:rsidRPr="00347952">
        <w:rPr>
          <w:rFonts w:ascii="Times New Roman" w:hAnsi="Times New Roman"/>
          <w:sz w:val="24"/>
          <w:szCs w:val="24"/>
          <w:lang w:val="en-US"/>
        </w:rPr>
        <w:t>  </w:t>
      </w:r>
      <w:hyperlink r:id="rId12" w:tgtFrame="_blank" w:history="1">
        <w:r w:rsidRPr="00347952">
          <w:rPr>
            <w:rStyle w:val="a3"/>
            <w:rFonts w:ascii="Times New Roman" w:hAnsi="Times New Roman"/>
            <w:sz w:val="24"/>
            <w:szCs w:val="24"/>
            <w:lang w:val="en-US"/>
          </w:rPr>
          <w:t>http</w:t>
        </w:r>
        <w:r w:rsidRPr="00347952">
          <w:rPr>
            <w:rStyle w:val="a3"/>
            <w:rFonts w:ascii="Times New Roman" w:hAnsi="Times New Roman"/>
            <w:sz w:val="24"/>
            <w:szCs w:val="24"/>
          </w:rPr>
          <w:t>://</w:t>
        </w:r>
        <w:r w:rsidRPr="00347952">
          <w:rPr>
            <w:rStyle w:val="a3"/>
            <w:rFonts w:ascii="Times New Roman" w:hAnsi="Times New Roman"/>
            <w:sz w:val="24"/>
            <w:szCs w:val="24"/>
            <w:lang w:val="en-US"/>
          </w:rPr>
          <w:t>www</w:t>
        </w:r>
        <w:r w:rsidRPr="00347952">
          <w:rPr>
            <w:rStyle w:val="a3"/>
            <w:rFonts w:ascii="Times New Roman" w:hAnsi="Times New Roman"/>
            <w:sz w:val="24"/>
            <w:szCs w:val="24"/>
          </w:rPr>
          <w:t>.</w:t>
        </w:r>
        <w:proofErr w:type="spellStart"/>
        <w:r w:rsidRPr="00347952">
          <w:rPr>
            <w:rStyle w:val="a3"/>
            <w:rFonts w:ascii="Times New Roman" w:hAnsi="Times New Roman"/>
            <w:sz w:val="24"/>
            <w:szCs w:val="24"/>
            <w:lang w:val="en-US"/>
          </w:rPr>
          <w:t>edu</w:t>
        </w:r>
        <w:proofErr w:type="spellEnd"/>
        <w:r w:rsidRPr="00347952">
          <w:rPr>
            <w:rStyle w:val="a3"/>
            <w:rFonts w:ascii="Times New Roman" w:hAnsi="Times New Roman"/>
            <w:sz w:val="24"/>
            <w:szCs w:val="24"/>
          </w:rPr>
          <w:t>.</w:t>
        </w:r>
        <w:proofErr w:type="spellStart"/>
        <w:r w:rsidRPr="00347952">
          <w:rPr>
            <w:rStyle w:val="a3"/>
            <w:rFonts w:ascii="Times New Roman" w:hAnsi="Times New Roman"/>
            <w:sz w:val="24"/>
            <w:szCs w:val="24"/>
            <w:lang w:val="en-US"/>
          </w:rPr>
          <w:t>ru</w:t>
        </w:r>
        <w:proofErr w:type="spellEnd"/>
        <w:r w:rsidRPr="00347952">
          <w:rPr>
            <w:rStyle w:val="a3"/>
            <w:rFonts w:ascii="Times New Roman" w:hAnsi="Times New Roman"/>
            <w:sz w:val="24"/>
            <w:szCs w:val="24"/>
          </w:rPr>
          <w:t>/</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Справочная правовая система «Консультант плюс» </w:t>
      </w:r>
      <w:hyperlink r:id="rId13" w:tgtFrame="_blank" w:history="1">
        <w:r w:rsidRPr="00347952">
          <w:rPr>
            <w:rStyle w:val="a3"/>
            <w:rFonts w:ascii="Times New Roman" w:hAnsi="Times New Roman"/>
            <w:sz w:val="24"/>
            <w:szCs w:val="24"/>
          </w:rPr>
          <w:t>http://www.consultant.ru</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Университетская информационная система РОССИЯ  </w:t>
      </w:r>
      <w:hyperlink r:id="rId14" w:tgtFrame="_blank" w:history="1">
        <w:r w:rsidRPr="00347952">
          <w:rPr>
            <w:rStyle w:val="a3"/>
            <w:rFonts w:ascii="Times New Roman" w:hAnsi="Times New Roman"/>
            <w:sz w:val="24"/>
            <w:szCs w:val="24"/>
          </w:rPr>
          <w:t>http://uisrussia.msu.ru/is4/main.jsp</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Федеральное агентство научных организаций (ФАНО России)  </w:t>
      </w:r>
      <w:hyperlink r:id="rId15" w:tgtFrame="_blank" w:history="1">
        <w:r w:rsidRPr="00347952">
          <w:rPr>
            <w:rStyle w:val="a3"/>
            <w:rFonts w:ascii="Times New Roman" w:hAnsi="Times New Roman"/>
            <w:sz w:val="24"/>
            <w:szCs w:val="24"/>
          </w:rPr>
          <w:t>http://fano.gov.ru/ru/</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Федеральное агентство по делам молодежи  (</w:t>
      </w:r>
      <w:proofErr w:type="spellStart"/>
      <w:r w:rsidRPr="00347952">
        <w:rPr>
          <w:rFonts w:ascii="Times New Roman" w:hAnsi="Times New Roman"/>
          <w:sz w:val="24"/>
          <w:szCs w:val="24"/>
        </w:rPr>
        <w:t>Росмолодежь</w:t>
      </w:r>
      <w:proofErr w:type="spellEnd"/>
      <w:r w:rsidRPr="00347952">
        <w:rPr>
          <w:rFonts w:ascii="Times New Roman" w:hAnsi="Times New Roman"/>
          <w:sz w:val="24"/>
          <w:szCs w:val="24"/>
        </w:rPr>
        <w:t xml:space="preserve">) </w:t>
      </w:r>
      <w:hyperlink r:id="rId16" w:tgtFrame="_blank" w:history="1">
        <w:r w:rsidRPr="00347952">
          <w:rPr>
            <w:rStyle w:val="a3"/>
            <w:rFonts w:ascii="Times New Roman" w:hAnsi="Times New Roman"/>
            <w:sz w:val="24"/>
            <w:szCs w:val="24"/>
          </w:rPr>
          <w:t>http://www.fadm.gov.ru/</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Федеральный центр информационно-образовательных ресурсов: </w:t>
      </w:r>
      <w:hyperlink r:id="rId17" w:tgtFrame="_blank" w:history="1">
        <w:r w:rsidRPr="00347952">
          <w:rPr>
            <w:rStyle w:val="a3"/>
            <w:rFonts w:ascii="Times New Roman" w:hAnsi="Times New Roman"/>
            <w:sz w:val="24"/>
            <w:szCs w:val="24"/>
          </w:rPr>
          <w:t xml:space="preserve">http://fcior.edu.ru(link </w:t>
        </w:r>
        <w:proofErr w:type="spellStart"/>
        <w:r w:rsidRPr="00347952">
          <w:rPr>
            <w:rStyle w:val="a3"/>
            <w:rFonts w:ascii="Times New Roman" w:hAnsi="Times New Roman"/>
            <w:sz w:val="24"/>
            <w:szCs w:val="24"/>
          </w:rPr>
          <w:t>is</w:t>
        </w:r>
        <w:proofErr w:type="spellEnd"/>
        <w:r w:rsidRPr="00347952">
          <w:rPr>
            <w:rStyle w:val="a3"/>
            <w:rFonts w:ascii="Times New Roman" w:hAnsi="Times New Roman"/>
            <w:sz w:val="24"/>
            <w:szCs w:val="24"/>
          </w:rPr>
          <w:t xml:space="preserve"> </w:t>
        </w:r>
        <w:proofErr w:type="spellStart"/>
        <w:r w:rsidRPr="00347952">
          <w:rPr>
            <w:rStyle w:val="a3"/>
            <w:rFonts w:ascii="Times New Roman" w:hAnsi="Times New Roman"/>
            <w:sz w:val="24"/>
            <w:szCs w:val="24"/>
          </w:rPr>
          <w:t>external</w:t>
        </w:r>
        <w:proofErr w:type="spellEnd"/>
        <w:r w:rsidRPr="00347952">
          <w:rPr>
            <w:rStyle w:val="a3"/>
            <w:rFonts w:ascii="Times New Roman" w:hAnsi="Times New Roman"/>
            <w:sz w:val="24"/>
            <w:szCs w:val="24"/>
          </w:rPr>
          <w:t>)</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 xml:space="preserve">Электронно-библиотечная система </w:t>
      </w:r>
      <w:proofErr w:type="spellStart"/>
      <w:r w:rsidRPr="00347952">
        <w:rPr>
          <w:rFonts w:ascii="Times New Roman" w:hAnsi="Times New Roman"/>
          <w:sz w:val="24"/>
          <w:szCs w:val="24"/>
        </w:rPr>
        <w:t>IPRbooks</w:t>
      </w:r>
      <w:proofErr w:type="spellEnd"/>
      <w:r w:rsidRPr="00347952">
        <w:rPr>
          <w:rFonts w:ascii="Times New Roman" w:hAnsi="Times New Roman"/>
          <w:sz w:val="24"/>
          <w:szCs w:val="24"/>
        </w:rPr>
        <w:t> </w:t>
      </w:r>
      <w:hyperlink r:id="rId18" w:history="1">
        <w:r w:rsidRPr="00347952">
          <w:rPr>
            <w:rStyle w:val="a3"/>
            <w:rFonts w:ascii="Times New Roman" w:hAnsi="Times New Roman"/>
            <w:sz w:val="24"/>
            <w:szCs w:val="24"/>
          </w:rPr>
          <w:t>http://www.iprbookshop.ru/</w:t>
        </w:r>
      </w:hyperlink>
    </w:p>
    <w:p w:rsidR="00111311" w:rsidRPr="00347952" w:rsidRDefault="00111311" w:rsidP="00111311">
      <w:pPr>
        <w:pStyle w:val="af2"/>
        <w:numPr>
          <w:ilvl w:val="0"/>
          <w:numId w:val="41"/>
        </w:numPr>
        <w:spacing w:after="0" w:line="240" w:lineRule="auto"/>
        <w:ind w:left="0"/>
        <w:jc w:val="both"/>
        <w:rPr>
          <w:rFonts w:ascii="Times New Roman" w:hAnsi="Times New Roman"/>
          <w:sz w:val="24"/>
          <w:szCs w:val="24"/>
        </w:rPr>
      </w:pPr>
      <w:r w:rsidRPr="00347952">
        <w:rPr>
          <w:rFonts w:ascii="Times New Roman" w:hAnsi="Times New Roman"/>
          <w:sz w:val="24"/>
          <w:szCs w:val="24"/>
        </w:rPr>
        <w:t xml:space="preserve">Электронно-библиотечная система Университетская библиотека </w:t>
      </w:r>
      <w:proofErr w:type="spellStart"/>
      <w:r w:rsidRPr="00347952">
        <w:rPr>
          <w:rFonts w:ascii="Times New Roman" w:hAnsi="Times New Roman"/>
          <w:sz w:val="24"/>
          <w:szCs w:val="24"/>
        </w:rPr>
        <w:t>Online</w:t>
      </w:r>
      <w:proofErr w:type="spellEnd"/>
      <w:r w:rsidRPr="00347952">
        <w:rPr>
          <w:rFonts w:ascii="Times New Roman" w:hAnsi="Times New Roman"/>
          <w:sz w:val="24"/>
          <w:szCs w:val="24"/>
        </w:rPr>
        <w:t> </w:t>
      </w:r>
      <w:hyperlink r:id="rId19" w:tgtFrame="_blank" w:history="1">
        <w:r w:rsidRPr="00347952">
          <w:rPr>
            <w:rStyle w:val="a3"/>
            <w:rFonts w:ascii="Times New Roman" w:hAnsi="Times New Roman"/>
            <w:sz w:val="24"/>
            <w:szCs w:val="24"/>
          </w:rPr>
          <w:t>http://biblioclub.ru/</w:t>
        </w:r>
      </w:hyperlink>
    </w:p>
    <w:p w:rsidR="00111311" w:rsidRPr="00347952" w:rsidRDefault="00111311" w:rsidP="00111311">
      <w:pPr>
        <w:autoSpaceDE w:val="0"/>
        <w:autoSpaceDN w:val="0"/>
        <w:adjustRightInd w:val="0"/>
        <w:spacing w:after="0" w:line="240" w:lineRule="auto"/>
        <w:jc w:val="both"/>
        <w:rPr>
          <w:rFonts w:ascii="Times New Roman" w:hAnsi="Times New Roman"/>
          <w:color w:val="0000FF"/>
          <w:sz w:val="24"/>
          <w:szCs w:val="24"/>
        </w:rPr>
      </w:pP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p>
    <w:p w:rsidR="00BD532F" w:rsidRDefault="00BD532F">
      <w:pPr>
        <w:spacing w:after="160" w:line="259" w:lineRule="auto"/>
        <w:rPr>
          <w:rFonts w:ascii="Times New Roman" w:hAnsi="Times New Roman"/>
          <w:b/>
          <w:caps/>
          <w:color w:val="000000"/>
          <w:spacing w:val="-1"/>
          <w:sz w:val="24"/>
          <w:szCs w:val="24"/>
        </w:rPr>
      </w:pPr>
      <w:r>
        <w:rPr>
          <w:rFonts w:ascii="Times New Roman" w:hAnsi="Times New Roman"/>
          <w:b/>
          <w:caps/>
          <w:color w:val="000000"/>
          <w:spacing w:val="-1"/>
          <w:sz w:val="24"/>
          <w:szCs w:val="24"/>
        </w:rPr>
        <w:br w:type="page"/>
      </w:r>
    </w:p>
    <w:p w:rsidR="00B77498" w:rsidRPr="00BD532F" w:rsidRDefault="00B77498" w:rsidP="00BD532F">
      <w:pPr>
        <w:shd w:val="clear" w:color="auto" w:fill="FFFFFF"/>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lastRenderedPageBreak/>
        <w:t xml:space="preserve">2.8. Методические указания для </w:t>
      </w:r>
      <w:proofErr w:type="gramStart"/>
      <w:r w:rsidRPr="00BD532F">
        <w:rPr>
          <w:rFonts w:ascii="Times New Roman" w:hAnsi="Times New Roman"/>
          <w:b/>
          <w:caps/>
          <w:color w:val="000000"/>
          <w:spacing w:val="-1"/>
          <w:sz w:val="24"/>
          <w:szCs w:val="24"/>
        </w:rPr>
        <w:t>обучающихся</w:t>
      </w:r>
      <w:proofErr w:type="gramEnd"/>
      <w:r w:rsidRPr="00BD532F">
        <w:rPr>
          <w:rFonts w:ascii="Times New Roman" w:hAnsi="Times New Roman"/>
          <w:b/>
          <w:caps/>
          <w:color w:val="000000"/>
          <w:spacing w:val="-1"/>
          <w:sz w:val="24"/>
          <w:szCs w:val="24"/>
        </w:rPr>
        <w:t xml:space="preserve"> по освоению дисциплины:</w:t>
      </w:r>
    </w:p>
    <w:p w:rsidR="00B77498" w:rsidRPr="00BD532F" w:rsidRDefault="00B77498" w:rsidP="00BD532F">
      <w:pPr>
        <w:shd w:val="clear" w:color="auto" w:fill="FFFFFF"/>
        <w:tabs>
          <w:tab w:val="left" w:pos="1358"/>
        </w:tabs>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Изучение дисциплины осуществляется по следующим формам: </w:t>
      </w:r>
      <w:r w:rsidRPr="00BD532F">
        <w:rPr>
          <w:rFonts w:ascii="Times New Roman" w:hAnsi="Times New Roman"/>
          <w:i/>
          <w:color w:val="000000"/>
          <w:spacing w:val="-1"/>
          <w:sz w:val="24"/>
          <w:szCs w:val="24"/>
        </w:rPr>
        <w:t xml:space="preserve">лекции,  семинарские занятия и самостоятельная работа </w:t>
      </w:r>
      <w:r w:rsidRPr="00BD532F">
        <w:rPr>
          <w:rFonts w:ascii="Times New Roman" w:hAnsi="Times New Roman"/>
          <w:color w:val="000000"/>
          <w:spacing w:val="-1"/>
          <w:sz w:val="24"/>
          <w:szCs w:val="24"/>
        </w:rPr>
        <w:t>студента.</w:t>
      </w:r>
    </w:p>
    <w:p w:rsidR="00B77498" w:rsidRPr="00BD532F" w:rsidRDefault="00B77498" w:rsidP="00BD532F">
      <w:pPr>
        <w:shd w:val="clear" w:color="auto" w:fill="FFFFFF"/>
        <w:tabs>
          <w:tab w:val="left" w:pos="1358"/>
        </w:tabs>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Важным условием для освоения дисциплины в процессе занятий является ведение конспектов, освоение и осмысление терминологии изучаемой дисциплины. Материалы лекционных занятий следует своевременно подкреплять проработкой соответствующих разделов в учебниках, учебных пособиях, научных статьях и монографиях, в соответствии со списком основной и дополнительной литературы. Дополнительная проработка изучаемого материала проводится во время </w:t>
      </w:r>
      <w:r w:rsidRPr="00BD532F">
        <w:rPr>
          <w:rFonts w:ascii="Times New Roman" w:hAnsi="Times New Roman"/>
          <w:i/>
          <w:color w:val="000000"/>
          <w:spacing w:val="-1"/>
          <w:sz w:val="24"/>
          <w:szCs w:val="24"/>
        </w:rPr>
        <w:t xml:space="preserve">семинарских занятий, </w:t>
      </w:r>
      <w:r w:rsidRPr="00BD532F">
        <w:rPr>
          <w:rFonts w:ascii="Times New Roman" w:hAnsi="Times New Roman"/>
          <w:color w:val="000000"/>
          <w:spacing w:val="-1"/>
          <w:sz w:val="24"/>
          <w:szCs w:val="24"/>
        </w:rPr>
        <w:t xml:space="preserve"> в ходе которых анализируется и закрепляется основные знания, полученные по дисциплине.</w:t>
      </w:r>
    </w:p>
    <w:p w:rsidR="00B77498" w:rsidRPr="00BD532F" w:rsidRDefault="00B77498" w:rsidP="00BD532F">
      <w:pPr>
        <w:shd w:val="clear" w:color="auto" w:fill="FFFFFF"/>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При подготовке к семинарским занятиям следует использовать основную и дополнительную литературу из представленного списка. На семинарских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семинарских занятий.</w:t>
      </w:r>
    </w:p>
    <w:p w:rsidR="00B77498" w:rsidRPr="00BD532F" w:rsidRDefault="00B77498" w:rsidP="00BD532F">
      <w:pPr>
        <w:shd w:val="clear" w:color="auto" w:fill="FFFFFF"/>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 рамках изучения учебных дисциплин необходимо использовать передовые информационные технологии – компьютерную технику, электронные базы данных, Интернет.</w:t>
      </w:r>
    </w:p>
    <w:p w:rsidR="00B77498" w:rsidRPr="00BD532F" w:rsidRDefault="00B77498" w:rsidP="00BD532F">
      <w:pPr>
        <w:shd w:val="clear" w:color="auto" w:fill="FFFFFF"/>
        <w:tabs>
          <w:tab w:val="left" w:pos="1358"/>
        </w:tabs>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Целями самостоятельной работой студента является:</w:t>
      </w:r>
    </w:p>
    <w:p w:rsidR="00B77498" w:rsidRPr="00BD532F" w:rsidRDefault="00B77498" w:rsidP="00BD532F">
      <w:pPr>
        <w:numPr>
          <w:ilvl w:val="0"/>
          <w:numId w:val="21"/>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систематизация и закрепление полученных теоретических знаний и практических умений студентов;</w:t>
      </w:r>
    </w:p>
    <w:p w:rsidR="00B77498" w:rsidRPr="00BD532F" w:rsidRDefault="00B77498" w:rsidP="00BD532F">
      <w:pPr>
        <w:numPr>
          <w:ilvl w:val="0"/>
          <w:numId w:val="21"/>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углубление и расширение теоретических знаний;</w:t>
      </w:r>
    </w:p>
    <w:p w:rsidR="00B77498" w:rsidRPr="00BD532F" w:rsidRDefault="00B77498" w:rsidP="00BD532F">
      <w:pPr>
        <w:numPr>
          <w:ilvl w:val="0"/>
          <w:numId w:val="21"/>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формирование умения использовать справочную литературу;</w:t>
      </w:r>
    </w:p>
    <w:p w:rsidR="00B77498" w:rsidRPr="00BD532F" w:rsidRDefault="00B77498" w:rsidP="00BD532F">
      <w:pPr>
        <w:numPr>
          <w:ilvl w:val="0"/>
          <w:numId w:val="21"/>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формирование самостоятельности мышления, способностей к саморазвитию, самосовершенствованию и самореализации;</w:t>
      </w:r>
    </w:p>
    <w:p w:rsidR="00B77498" w:rsidRPr="00BD532F" w:rsidRDefault="00B77498" w:rsidP="00BD532F">
      <w:pPr>
        <w:numPr>
          <w:ilvl w:val="0"/>
          <w:numId w:val="21"/>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развитие исследовательских умений.</w:t>
      </w:r>
    </w:p>
    <w:p w:rsidR="00B77498" w:rsidRPr="00BD532F" w:rsidRDefault="00B77498" w:rsidP="00BD532F">
      <w:pPr>
        <w:shd w:val="clear" w:color="auto" w:fill="FFFFFF"/>
        <w:tabs>
          <w:tab w:val="left" w:pos="1358"/>
        </w:tabs>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Самостоятельная работа выполняется студентом по заданию преподавателя, в соответствии с технологической картой дисциплины и может содержать в себе следующее задания:</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изучение программного материала дисциплины (работа с учебником и конспектом лекции, изучение рекомендуемых литературных источников, конспектирование источников);</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выполнение контрольных работ;</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работа с электронными информационными ресурсами и ресурсами </w:t>
      </w:r>
      <w:proofErr w:type="spellStart"/>
      <w:r w:rsidRPr="00BD532F">
        <w:rPr>
          <w:rFonts w:ascii="Times New Roman" w:hAnsi="Times New Roman"/>
          <w:color w:val="000000"/>
          <w:spacing w:val="-1"/>
          <w:sz w:val="24"/>
          <w:szCs w:val="24"/>
        </w:rPr>
        <w:t>Internet</w:t>
      </w:r>
      <w:proofErr w:type="spellEnd"/>
      <w:r w:rsidRPr="00BD532F">
        <w:rPr>
          <w:rFonts w:ascii="Times New Roman" w:hAnsi="Times New Roman"/>
          <w:color w:val="000000"/>
          <w:spacing w:val="-1"/>
          <w:sz w:val="24"/>
          <w:szCs w:val="24"/>
        </w:rPr>
        <w:t xml:space="preserve"> (использование аудио- и видеозаписи);</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составление схем, таблиц, для систематизации учебного материала; </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выполнение тестовых заданий;</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ответы на контрольные вопросы;</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аннотирование, реферирование, рецензирование текста;</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написание конспектов занятий;</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работа с компьютерными программами;</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к экзамену;</w:t>
      </w:r>
    </w:p>
    <w:p w:rsidR="00B77498" w:rsidRPr="00BD532F" w:rsidRDefault="00B77498" w:rsidP="00BD532F">
      <w:pPr>
        <w:numPr>
          <w:ilvl w:val="0"/>
          <w:numId w:val="22"/>
        </w:numPr>
        <w:shd w:val="clear" w:color="auto" w:fill="FFFFFF"/>
        <w:spacing w:after="0" w:line="240" w:lineRule="auto"/>
        <w:ind w:left="0"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подготовка к занятиям, проводимым с использованием активных форм обучения (круглые столы, дискуссии).</w:t>
      </w:r>
    </w:p>
    <w:p w:rsidR="00B77498" w:rsidRPr="00BD532F" w:rsidRDefault="00B77498" w:rsidP="00BD532F">
      <w:pPr>
        <w:shd w:val="clear" w:color="auto" w:fill="FFFFFF"/>
        <w:spacing w:after="0" w:line="240" w:lineRule="auto"/>
        <w:ind w:firstLine="709"/>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Изучение дисциплины предполагает наличие текущих контролей, рубежных контролей  и промежуточной аттестации (экзамена) по дисциплине.</w:t>
      </w:r>
    </w:p>
    <w:p w:rsidR="00B77498" w:rsidRPr="00BD532F" w:rsidRDefault="00B77498" w:rsidP="00BD532F">
      <w:pPr>
        <w:shd w:val="clear" w:color="auto" w:fill="FFFFFF"/>
        <w:spacing w:after="0" w:line="240" w:lineRule="auto"/>
        <w:ind w:firstLine="709"/>
        <w:jc w:val="both"/>
        <w:rPr>
          <w:rFonts w:ascii="Times New Roman" w:hAnsi="Times New Roman"/>
          <w:i/>
          <w:color w:val="000000"/>
          <w:spacing w:val="-1"/>
          <w:sz w:val="24"/>
          <w:szCs w:val="24"/>
        </w:rPr>
      </w:pPr>
      <w:r w:rsidRPr="00BD532F">
        <w:rPr>
          <w:rFonts w:ascii="Times New Roman" w:hAnsi="Times New Roman"/>
          <w:color w:val="000000"/>
          <w:spacing w:val="-1"/>
          <w:sz w:val="24"/>
          <w:szCs w:val="24"/>
        </w:rPr>
        <w:t>Необходимым условием формирования компетенций является посещение семинарских занятий, в том числе проводимых в интерактивной форме, на которых студент выявляет характеристики политических явлений и процессов, определяет тенденции их развития</w:t>
      </w:r>
    </w:p>
    <w:p w:rsidR="00B77498" w:rsidRPr="00BD532F" w:rsidRDefault="00B77498" w:rsidP="00BD532F">
      <w:pPr>
        <w:spacing w:after="0" w:line="240" w:lineRule="auto"/>
        <w:jc w:val="both"/>
        <w:rPr>
          <w:rFonts w:ascii="Times New Roman" w:hAnsi="Times New Roman"/>
          <w:i/>
          <w:color w:val="000000"/>
          <w:spacing w:val="-1"/>
          <w:sz w:val="24"/>
          <w:szCs w:val="24"/>
        </w:rPr>
      </w:pPr>
      <w:r w:rsidRPr="00BD532F">
        <w:rPr>
          <w:rFonts w:ascii="Times New Roman" w:hAnsi="Times New Roman"/>
          <w:color w:val="000000"/>
          <w:spacing w:val="-1"/>
          <w:sz w:val="24"/>
          <w:szCs w:val="24"/>
        </w:rPr>
        <w:lastRenderedPageBreak/>
        <w:t>для приобретения умений правильно оперировать основными политическими терминами; анализировать сущность и определять характер политических событий и процессов;</w:t>
      </w:r>
    </w:p>
    <w:p w:rsidR="00B77498" w:rsidRPr="00BD532F" w:rsidRDefault="00B77498" w:rsidP="00BD532F">
      <w:pPr>
        <w:spacing w:after="0" w:line="240" w:lineRule="auto"/>
        <w:jc w:val="both"/>
        <w:rPr>
          <w:rFonts w:ascii="Times New Roman" w:hAnsi="Times New Roman"/>
          <w:color w:val="000000"/>
          <w:spacing w:val="-1"/>
          <w:sz w:val="24"/>
          <w:szCs w:val="24"/>
        </w:rPr>
      </w:pPr>
      <w:r w:rsidRPr="00BD532F">
        <w:rPr>
          <w:rFonts w:ascii="Times New Roman" w:hAnsi="Times New Roman"/>
          <w:color w:val="000000"/>
          <w:spacing w:val="-1"/>
          <w:sz w:val="24"/>
          <w:szCs w:val="24"/>
        </w:rPr>
        <w:t>и овладения навыками  практической реализации политических прав и выполнения гражданских обязанностей; приемами самостоятельного взаимодействия с государственными и политическими учреждениями, организациями.</w:t>
      </w:r>
    </w:p>
    <w:p w:rsidR="00B77498" w:rsidRPr="00BD532F" w:rsidRDefault="00B77498" w:rsidP="00BD532F">
      <w:pPr>
        <w:shd w:val="clear" w:color="auto" w:fill="FFFFFF"/>
        <w:spacing w:after="0" w:line="240" w:lineRule="auto"/>
        <w:jc w:val="center"/>
        <w:rPr>
          <w:rFonts w:ascii="Times New Roman" w:hAnsi="Times New Roman"/>
          <w:i/>
          <w:color w:val="000000"/>
          <w:spacing w:val="-1"/>
          <w:sz w:val="24"/>
          <w:szCs w:val="24"/>
        </w:rPr>
      </w:pPr>
    </w:p>
    <w:p w:rsidR="00E23745" w:rsidRPr="00BD532F" w:rsidRDefault="00E23745" w:rsidP="00BD532F">
      <w:pPr>
        <w:shd w:val="clear" w:color="auto" w:fill="FFFFFF"/>
        <w:spacing w:after="0" w:line="240" w:lineRule="auto"/>
        <w:ind w:firstLine="709"/>
        <w:jc w:val="both"/>
        <w:rPr>
          <w:rFonts w:ascii="Times New Roman" w:hAnsi="Times New Roman"/>
          <w:b/>
          <w:caps/>
          <w:color w:val="000000"/>
          <w:spacing w:val="-1"/>
          <w:sz w:val="24"/>
          <w:szCs w:val="24"/>
        </w:rPr>
      </w:pPr>
      <w:r w:rsidRPr="00BD532F">
        <w:rPr>
          <w:rFonts w:ascii="Times New Roman" w:hAnsi="Times New Roman"/>
          <w:b/>
          <w:caps/>
          <w:color w:val="000000"/>
          <w:spacing w:val="-1"/>
          <w:sz w:val="24"/>
          <w:szCs w:val="24"/>
        </w:rPr>
        <w:t xml:space="preserve">Методические указания для </w:t>
      </w:r>
      <w:proofErr w:type="gramStart"/>
      <w:r w:rsidRPr="00BD532F">
        <w:rPr>
          <w:rFonts w:ascii="Times New Roman" w:hAnsi="Times New Roman"/>
          <w:b/>
          <w:caps/>
          <w:color w:val="000000"/>
          <w:spacing w:val="-1"/>
          <w:sz w:val="24"/>
          <w:szCs w:val="24"/>
        </w:rPr>
        <w:t>Обучающихся</w:t>
      </w:r>
      <w:proofErr w:type="gramEnd"/>
      <w:r w:rsidRPr="00BD532F">
        <w:rPr>
          <w:rFonts w:ascii="Times New Roman" w:hAnsi="Times New Roman"/>
          <w:b/>
          <w:caps/>
          <w:color w:val="000000"/>
          <w:spacing w:val="-1"/>
          <w:sz w:val="24"/>
          <w:szCs w:val="24"/>
        </w:rPr>
        <w:t xml:space="preserve"> с ограниченными возможностям здоровья:</w:t>
      </w:r>
    </w:p>
    <w:p w:rsidR="00E23745" w:rsidRPr="00BD532F" w:rsidRDefault="00E23745" w:rsidP="00BD532F">
      <w:pPr>
        <w:spacing w:after="0" w:line="240" w:lineRule="auto"/>
        <w:ind w:firstLine="709"/>
        <w:jc w:val="both"/>
        <w:rPr>
          <w:rFonts w:ascii="Times New Roman" w:hAnsi="Times New Roman"/>
          <w:sz w:val="24"/>
          <w:szCs w:val="24"/>
        </w:rPr>
      </w:pPr>
      <w:r w:rsidRPr="00BD532F">
        <w:rPr>
          <w:rFonts w:ascii="Times New Roman" w:hAnsi="Times New Roman"/>
          <w:sz w:val="24"/>
          <w:szCs w:val="24"/>
        </w:rPr>
        <w:t>Изучение дисциплины (модуля) инвалидами и обучающимися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обучающихся.</w:t>
      </w:r>
    </w:p>
    <w:p w:rsidR="00E23745" w:rsidRPr="00BD532F" w:rsidRDefault="00E23745" w:rsidP="00BD532F">
      <w:pPr>
        <w:spacing w:after="0" w:line="240" w:lineRule="auto"/>
        <w:ind w:firstLine="709"/>
        <w:jc w:val="both"/>
        <w:rPr>
          <w:rFonts w:ascii="Times New Roman" w:hAnsi="Times New Roman"/>
          <w:sz w:val="24"/>
          <w:szCs w:val="24"/>
        </w:rPr>
      </w:pPr>
      <w:r w:rsidRPr="00BD532F">
        <w:rPr>
          <w:rFonts w:ascii="Times New Roman" w:hAnsi="Times New Roman"/>
          <w:sz w:val="24"/>
          <w:szCs w:val="24"/>
        </w:rPr>
        <w:t>Для освоения дисциплины (модуля) созданы следующие специальные условия:</w:t>
      </w:r>
    </w:p>
    <w:p w:rsidR="00E23745" w:rsidRPr="00BD532F" w:rsidRDefault="00E23745" w:rsidP="00BD532F">
      <w:pPr>
        <w:spacing w:after="0" w:line="240" w:lineRule="auto"/>
        <w:ind w:firstLine="709"/>
        <w:jc w:val="both"/>
        <w:rPr>
          <w:rFonts w:ascii="Times New Roman" w:hAnsi="Times New Roman"/>
          <w:i/>
          <w:sz w:val="24"/>
          <w:szCs w:val="24"/>
        </w:rPr>
      </w:pPr>
      <w:r w:rsidRPr="00BD532F">
        <w:rPr>
          <w:rFonts w:ascii="Times New Roman" w:hAnsi="Times New Roman"/>
          <w:i/>
          <w:sz w:val="24"/>
          <w:szCs w:val="24"/>
        </w:rPr>
        <w:t>Для инвалидов и лиц с ограниченными возможностями здоровья по зрению:</w:t>
      </w:r>
    </w:p>
    <w:p w:rsidR="00E23745" w:rsidRPr="00BD532F" w:rsidRDefault="00E23745" w:rsidP="00BD532F">
      <w:pPr>
        <w:spacing w:after="0" w:line="240" w:lineRule="auto"/>
        <w:ind w:firstLine="709"/>
        <w:jc w:val="both"/>
        <w:rPr>
          <w:rFonts w:ascii="Times New Roman" w:hAnsi="Times New Roman"/>
          <w:sz w:val="24"/>
          <w:szCs w:val="24"/>
        </w:rPr>
      </w:pPr>
      <w:r w:rsidRPr="00BD532F">
        <w:rPr>
          <w:rFonts w:ascii="Times New Roman" w:hAnsi="Times New Roman"/>
          <w:sz w:val="24"/>
          <w:szCs w:val="24"/>
        </w:rPr>
        <w:t xml:space="preserve">1. Обеспечен доступ </w:t>
      </w:r>
      <w:proofErr w:type="gramStart"/>
      <w:r w:rsidRPr="00BD532F">
        <w:rPr>
          <w:rFonts w:ascii="Times New Roman" w:hAnsi="Times New Roman"/>
          <w:sz w:val="24"/>
          <w:szCs w:val="24"/>
        </w:rPr>
        <w:t>обучающихся</w:t>
      </w:r>
      <w:proofErr w:type="gramEnd"/>
      <w:r w:rsidRPr="00BD532F">
        <w:rPr>
          <w:rFonts w:ascii="Times New Roman" w:hAnsi="Times New Roman"/>
          <w:sz w:val="24"/>
          <w:szCs w:val="24"/>
        </w:rPr>
        <w:t>, являющихся слепыми или слабовидящими к зданиям Университета.</w:t>
      </w:r>
    </w:p>
    <w:p w:rsidR="00E23745" w:rsidRPr="00BD532F" w:rsidRDefault="00E23745" w:rsidP="00BD532F">
      <w:pPr>
        <w:spacing w:after="0" w:line="240" w:lineRule="auto"/>
        <w:ind w:firstLine="709"/>
        <w:jc w:val="both"/>
        <w:rPr>
          <w:rFonts w:ascii="Times New Roman" w:hAnsi="Times New Roman"/>
          <w:sz w:val="24"/>
          <w:szCs w:val="24"/>
        </w:rPr>
      </w:pPr>
      <w:r w:rsidRPr="00BD532F">
        <w:rPr>
          <w:rFonts w:ascii="Times New Roman" w:hAnsi="Times New Roman"/>
          <w:sz w:val="24"/>
          <w:szCs w:val="24"/>
        </w:rPr>
        <w:t>2. Издание выполнено шрифтом Брайля.</w:t>
      </w:r>
    </w:p>
    <w:p w:rsidR="00E23745" w:rsidRPr="00BD532F" w:rsidRDefault="00E23745" w:rsidP="00BD532F">
      <w:pPr>
        <w:spacing w:after="0" w:line="240" w:lineRule="auto"/>
        <w:ind w:firstLine="709"/>
        <w:jc w:val="both"/>
        <w:rPr>
          <w:rFonts w:ascii="Times New Roman" w:hAnsi="Times New Roman"/>
          <w:i/>
          <w:sz w:val="24"/>
          <w:szCs w:val="24"/>
        </w:rPr>
      </w:pPr>
      <w:r w:rsidRPr="00BD532F">
        <w:rPr>
          <w:rFonts w:ascii="Times New Roman" w:hAnsi="Times New Roman"/>
          <w:i/>
          <w:sz w:val="24"/>
          <w:szCs w:val="24"/>
        </w:rPr>
        <w:t>Для инвалидов и лиц с ограниченными возможностями здоровья по слуху:</w:t>
      </w:r>
    </w:p>
    <w:p w:rsidR="00E23745" w:rsidRPr="00BD532F" w:rsidRDefault="00E23745" w:rsidP="00BD532F">
      <w:pPr>
        <w:spacing w:after="0" w:line="240" w:lineRule="auto"/>
        <w:ind w:firstLine="709"/>
        <w:jc w:val="both"/>
        <w:rPr>
          <w:rFonts w:ascii="Times New Roman" w:hAnsi="Times New Roman"/>
          <w:sz w:val="24"/>
          <w:szCs w:val="24"/>
        </w:rPr>
      </w:pPr>
      <w:r w:rsidRPr="00BD532F">
        <w:rPr>
          <w:rFonts w:ascii="Times New Roman" w:hAnsi="Times New Roman"/>
          <w:sz w:val="24"/>
          <w:szCs w:val="24"/>
        </w:rPr>
        <w:t>1. Весь изучаемый материал, согласно тематическому плану дисциплины, сопровождается мультимедийными презентациями с использованием программы POWER  POINT.</w:t>
      </w:r>
    </w:p>
    <w:p w:rsidR="00E23745" w:rsidRPr="00BD532F" w:rsidRDefault="00E23745" w:rsidP="00BD532F">
      <w:pPr>
        <w:spacing w:after="0" w:line="240" w:lineRule="auto"/>
        <w:ind w:firstLine="709"/>
        <w:jc w:val="both"/>
        <w:rPr>
          <w:rFonts w:ascii="Times New Roman" w:hAnsi="Times New Roman"/>
          <w:sz w:val="24"/>
          <w:szCs w:val="24"/>
        </w:rPr>
      </w:pPr>
      <w:r w:rsidRPr="00BD532F">
        <w:rPr>
          <w:rFonts w:ascii="Times New Roman" w:hAnsi="Times New Roman"/>
          <w:sz w:val="24"/>
          <w:szCs w:val="24"/>
        </w:rPr>
        <w:t xml:space="preserve">2. Предоставляются услуги </w:t>
      </w:r>
      <w:proofErr w:type="spellStart"/>
      <w:r w:rsidRPr="00BD532F">
        <w:rPr>
          <w:rFonts w:ascii="Times New Roman" w:hAnsi="Times New Roman"/>
          <w:sz w:val="24"/>
          <w:szCs w:val="24"/>
        </w:rPr>
        <w:t>сурдопереводчика</w:t>
      </w:r>
      <w:proofErr w:type="spellEnd"/>
      <w:r w:rsidRPr="00BD532F">
        <w:rPr>
          <w:rFonts w:ascii="Times New Roman" w:hAnsi="Times New Roman"/>
          <w:sz w:val="24"/>
          <w:szCs w:val="24"/>
        </w:rPr>
        <w:t xml:space="preserve"> в зависимости от индивидуальных потребностей и состояния здоровья обучающихся.</w:t>
      </w:r>
    </w:p>
    <w:p w:rsidR="00E23745" w:rsidRPr="00BD532F" w:rsidRDefault="00E23745" w:rsidP="00BD532F">
      <w:pPr>
        <w:spacing w:after="0" w:line="240" w:lineRule="auto"/>
        <w:ind w:firstLine="709"/>
        <w:jc w:val="both"/>
        <w:rPr>
          <w:rFonts w:ascii="Times New Roman" w:hAnsi="Times New Roman"/>
          <w:i/>
          <w:sz w:val="24"/>
          <w:szCs w:val="24"/>
        </w:rPr>
      </w:pPr>
      <w:r w:rsidRPr="00BD532F">
        <w:rPr>
          <w:rFonts w:ascii="Times New Roman" w:hAnsi="Times New Roman"/>
          <w:i/>
          <w:sz w:val="24"/>
          <w:szCs w:val="24"/>
        </w:rPr>
        <w:t>Для инвалидов и лиц с ограниченными возможностями здоровья, имеющих нарушения опорно-двигательного аппарата:</w:t>
      </w:r>
    </w:p>
    <w:p w:rsidR="00E23745" w:rsidRPr="00BD532F" w:rsidRDefault="00E23745" w:rsidP="00BD532F">
      <w:pPr>
        <w:shd w:val="clear" w:color="auto" w:fill="FFFFFF"/>
        <w:spacing w:after="0" w:line="240" w:lineRule="auto"/>
        <w:ind w:firstLine="709"/>
        <w:jc w:val="both"/>
        <w:rPr>
          <w:rFonts w:ascii="Times New Roman" w:hAnsi="Times New Roman"/>
          <w:sz w:val="24"/>
          <w:szCs w:val="24"/>
        </w:rPr>
      </w:pPr>
      <w:r w:rsidRPr="00BD532F">
        <w:rPr>
          <w:rFonts w:ascii="Times New Roman" w:hAnsi="Times New Roman"/>
          <w:sz w:val="24"/>
          <w:szCs w:val="24"/>
        </w:rPr>
        <w:t xml:space="preserve">1. Обеспечен беспрепятственный доступ </w:t>
      </w:r>
      <w:proofErr w:type="gramStart"/>
      <w:r w:rsidRPr="00BD532F">
        <w:rPr>
          <w:rFonts w:ascii="Times New Roman" w:hAnsi="Times New Roman"/>
          <w:sz w:val="24"/>
          <w:szCs w:val="24"/>
        </w:rPr>
        <w:t>обучающихся</w:t>
      </w:r>
      <w:proofErr w:type="gramEnd"/>
      <w:r w:rsidRPr="00BD532F">
        <w:rPr>
          <w:rFonts w:ascii="Times New Roman" w:hAnsi="Times New Roman"/>
          <w:sz w:val="24"/>
          <w:szCs w:val="24"/>
        </w:rPr>
        <w:t xml:space="preserve"> в учебные помещения Университета. Организованы занятия на 1 этаже,  в зависимости от индивидуальных потребностей  и состояния здоровья обучающихся.</w:t>
      </w:r>
    </w:p>
    <w:p w:rsidR="00E23745" w:rsidRPr="00BD532F" w:rsidRDefault="00E23745" w:rsidP="00BD532F">
      <w:pPr>
        <w:spacing w:after="0" w:line="240" w:lineRule="auto"/>
        <w:jc w:val="both"/>
        <w:rPr>
          <w:rFonts w:ascii="Times New Roman" w:hAnsi="Times New Roman"/>
          <w:b/>
          <w:caps/>
          <w:color w:val="000000"/>
          <w:spacing w:val="-1"/>
          <w:sz w:val="24"/>
          <w:szCs w:val="24"/>
        </w:rPr>
      </w:pPr>
    </w:p>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b/>
          <w:caps/>
          <w:color w:val="000000"/>
          <w:spacing w:val="-1"/>
          <w:sz w:val="24"/>
          <w:szCs w:val="24"/>
        </w:rPr>
        <w:t xml:space="preserve">2.9. Материально-техническое обеспечение дисциплины: </w:t>
      </w:r>
      <w:r w:rsidRPr="00BD532F">
        <w:rPr>
          <w:rFonts w:ascii="Times New Roman" w:hAnsi="Times New Roman"/>
          <w:sz w:val="24"/>
          <w:szCs w:val="24"/>
        </w:rPr>
        <w:t>хорошо проветриваемая аудитория с подвижной мебелью (для проведения круглых столов и дискуссий), ноутбук, проектор, экран, колонки.</w:t>
      </w:r>
    </w:p>
    <w:p w:rsidR="00E23745" w:rsidRPr="00BD532F" w:rsidRDefault="00E23745" w:rsidP="00BD532F">
      <w:pPr>
        <w:shd w:val="clear" w:color="auto" w:fill="FFFFFF"/>
        <w:spacing w:after="0" w:line="240" w:lineRule="auto"/>
        <w:ind w:firstLine="709"/>
        <w:jc w:val="both"/>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BC6EDC" w:rsidRPr="00BD532F" w:rsidRDefault="00BC6EDC"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8"/>
          <w:szCs w:val="28"/>
        </w:rPr>
      </w:pPr>
      <w:r w:rsidRPr="00BD532F">
        <w:rPr>
          <w:rFonts w:ascii="Times New Roman" w:hAnsi="Times New Roman"/>
          <w:sz w:val="28"/>
          <w:szCs w:val="28"/>
        </w:rPr>
        <w:lastRenderedPageBreak/>
        <w:t>Федеральное государственное бюджетное образовательное учреждение</w:t>
      </w:r>
    </w:p>
    <w:p w:rsidR="00E23745" w:rsidRPr="00BD532F" w:rsidRDefault="00E23745" w:rsidP="00BD532F">
      <w:pPr>
        <w:spacing w:after="0" w:line="240" w:lineRule="auto"/>
        <w:jc w:val="center"/>
        <w:rPr>
          <w:rFonts w:ascii="Times New Roman" w:hAnsi="Times New Roman"/>
          <w:sz w:val="28"/>
          <w:szCs w:val="28"/>
        </w:rPr>
      </w:pPr>
      <w:r w:rsidRPr="00BD532F">
        <w:rPr>
          <w:rFonts w:ascii="Times New Roman" w:hAnsi="Times New Roman"/>
          <w:sz w:val="28"/>
          <w:szCs w:val="28"/>
        </w:rPr>
        <w:t>высшего образования</w:t>
      </w:r>
    </w:p>
    <w:p w:rsidR="00E23745" w:rsidRPr="00BD532F" w:rsidRDefault="00E23745" w:rsidP="00BD532F">
      <w:pPr>
        <w:spacing w:after="0" w:line="240" w:lineRule="auto"/>
        <w:jc w:val="center"/>
        <w:rPr>
          <w:rFonts w:ascii="Times New Roman" w:hAnsi="Times New Roman"/>
          <w:b/>
          <w:sz w:val="28"/>
          <w:szCs w:val="28"/>
        </w:rPr>
      </w:pPr>
      <w:r w:rsidRPr="00BD532F">
        <w:rPr>
          <w:rFonts w:ascii="Times New Roman" w:hAnsi="Times New Roman"/>
          <w:b/>
          <w:sz w:val="28"/>
          <w:szCs w:val="28"/>
        </w:rPr>
        <w:t>«Национальный государственный Университет</w:t>
      </w:r>
    </w:p>
    <w:p w:rsidR="00E23745" w:rsidRPr="00BD532F" w:rsidRDefault="00E23745" w:rsidP="00BD532F">
      <w:pPr>
        <w:spacing w:after="0" w:line="240" w:lineRule="auto"/>
        <w:jc w:val="center"/>
        <w:rPr>
          <w:rFonts w:ascii="Times New Roman" w:hAnsi="Times New Roman"/>
          <w:b/>
          <w:sz w:val="28"/>
          <w:szCs w:val="28"/>
        </w:rPr>
      </w:pPr>
      <w:r w:rsidRPr="00BD532F">
        <w:rPr>
          <w:rFonts w:ascii="Times New Roman" w:hAnsi="Times New Roman"/>
          <w:b/>
          <w:sz w:val="28"/>
          <w:szCs w:val="28"/>
        </w:rPr>
        <w:t>физической культуры, спорта и здоровья имени П.Ф. Лесгафта,</w:t>
      </w:r>
    </w:p>
    <w:p w:rsidR="00E23745" w:rsidRPr="00BD532F" w:rsidRDefault="00E23745" w:rsidP="00BD532F">
      <w:pPr>
        <w:spacing w:after="0" w:line="240" w:lineRule="auto"/>
        <w:jc w:val="center"/>
        <w:rPr>
          <w:rFonts w:ascii="Times New Roman" w:hAnsi="Times New Roman"/>
          <w:b/>
          <w:sz w:val="28"/>
          <w:szCs w:val="28"/>
        </w:rPr>
      </w:pPr>
      <w:r w:rsidRPr="00BD532F">
        <w:rPr>
          <w:rFonts w:ascii="Times New Roman" w:hAnsi="Times New Roman"/>
          <w:b/>
          <w:sz w:val="28"/>
          <w:szCs w:val="28"/>
        </w:rPr>
        <w:t>Санкт-Петербург»</w:t>
      </w:r>
    </w:p>
    <w:p w:rsidR="00E23745" w:rsidRPr="00BD532F" w:rsidRDefault="00E23745" w:rsidP="00BD532F">
      <w:pPr>
        <w:spacing w:after="0" w:line="240" w:lineRule="auto"/>
        <w:rPr>
          <w:rFonts w:ascii="Times New Roman" w:hAnsi="Times New Roman"/>
          <w:sz w:val="28"/>
          <w:szCs w:val="28"/>
        </w:rPr>
      </w:pPr>
    </w:p>
    <w:p w:rsidR="00E23745" w:rsidRPr="00BD532F" w:rsidRDefault="00E23745" w:rsidP="00BD532F">
      <w:pPr>
        <w:spacing w:after="0" w:line="240" w:lineRule="auto"/>
        <w:rPr>
          <w:rFonts w:ascii="Times New Roman" w:hAnsi="Times New Roman"/>
          <w:sz w:val="28"/>
          <w:szCs w:val="28"/>
        </w:rPr>
      </w:pPr>
    </w:p>
    <w:p w:rsidR="00E23745" w:rsidRPr="00BD532F" w:rsidRDefault="00E23745" w:rsidP="00BD532F">
      <w:pPr>
        <w:tabs>
          <w:tab w:val="left" w:pos="4678"/>
        </w:tabs>
        <w:spacing w:after="0" w:line="240" w:lineRule="auto"/>
        <w:ind w:right="-1"/>
        <w:contextualSpacing/>
        <w:jc w:val="center"/>
        <w:rPr>
          <w:rFonts w:ascii="Times New Roman" w:hAnsi="Times New Roman"/>
          <w:sz w:val="28"/>
          <w:szCs w:val="28"/>
        </w:rPr>
      </w:pPr>
      <w:r w:rsidRPr="00BD532F">
        <w:rPr>
          <w:rFonts w:ascii="Times New Roman" w:hAnsi="Times New Roman"/>
          <w:sz w:val="28"/>
          <w:szCs w:val="28"/>
        </w:rPr>
        <w:t xml:space="preserve">ФОНД ОЦЕНОЧНЫХ СРЕДСТВ </w:t>
      </w:r>
    </w:p>
    <w:p w:rsidR="00BD532F" w:rsidRDefault="00BD532F" w:rsidP="00BD532F">
      <w:pPr>
        <w:tabs>
          <w:tab w:val="left" w:pos="4678"/>
        </w:tabs>
        <w:spacing w:after="0" w:line="240" w:lineRule="auto"/>
        <w:ind w:right="-1"/>
        <w:contextualSpacing/>
        <w:jc w:val="center"/>
        <w:rPr>
          <w:rFonts w:ascii="Times New Roman" w:hAnsi="Times New Roman"/>
          <w:sz w:val="28"/>
          <w:szCs w:val="28"/>
        </w:rPr>
      </w:pPr>
    </w:p>
    <w:p w:rsidR="00E23745" w:rsidRPr="00BD532F" w:rsidRDefault="00E23745" w:rsidP="00BD532F">
      <w:pPr>
        <w:tabs>
          <w:tab w:val="left" w:pos="4678"/>
        </w:tabs>
        <w:spacing w:after="0" w:line="240" w:lineRule="auto"/>
        <w:ind w:right="-1"/>
        <w:contextualSpacing/>
        <w:jc w:val="center"/>
        <w:rPr>
          <w:rFonts w:ascii="Times New Roman" w:hAnsi="Times New Roman"/>
          <w:sz w:val="28"/>
          <w:szCs w:val="28"/>
        </w:rPr>
      </w:pPr>
      <w:r w:rsidRPr="00BD532F">
        <w:rPr>
          <w:rFonts w:ascii="Times New Roman" w:hAnsi="Times New Roman"/>
          <w:sz w:val="28"/>
          <w:szCs w:val="28"/>
        </w:rPr>
        <w:t>ПО ДИСЦИПЛИНЕ</w:t>
      </w:r>
    </w:p>
    <w:p w:rsidR="00E23745" w:rsidRPr="00BD532F" w:rsidRDefault="00E23745" w:rsidP="00BD532F">
      <w:pPr>
        <w:spacing w:after="0" w:line="240" w:lineRule="auto"/>
        <w:jc w:val="center"/>
        <w:rPr>
          <w:rFonts w:ascii="Times New Roman" w:hAnsi="Times New Roman"/>
          <w:sz w:val="28"/>
          <w:szCs w:val="28"/>
        </w:rPr>
      </w:pPr>
    </w:p>
    <w:p w:rsidR="00E23745" w:rsidRPr="00BD532F" w:rsidRDefault="00E23745" w:rsidP="00BD532F">
      <w:pPr>
        <w:spacing w:after="0" w:line="240" w:lineRule="auto"/>
        <w:jc w:val="center"/>
        <w:rPr>
          <w:rFonts w:ascii="Times New Roman" w:hAnsi="Times New Roman"/>
          <w:b/>
          <w:sz w:val="28"/>
          <w:szCs w:val="28"/>
        </w:rPr>
      </w:pPr>
      <w:r w:rsidRPr="00BD532F">
        <w:rPr>
          <w:rFonts w:ascii="Times New Roman" w:hAnsi="Times New Roman"/>
          <w:b/>
          <w:sz w:val="28"/>
          <w:szCs w:val="28"/>
        </w:rPr>
        <w:t>ПОЛИТОЛОГИЯ</w:t>
      </w:r>
    </w:p>
    <w:p w:rsidR="00E23745" w:rsidRPr="00BD532F" w:rsidRDefault="00E23745" w:rsidP="00BD532F">
      <w:pPr>
        <w:spacing w:after="0" w:line="240" w:lineRule="auto"/>
        <w:jc w:val="center"/>
        <w:rPr>
          <w:rFonts w:ascii="Times New Roman" w:hAnsi="Times New Roman"/>
          <w:sz w:val="28"/>
          <w:szCs w:val="28"/>
        </w:rPr>
      </w:pPr>
    </w:p>
    <w:p w:rsidR="00BD532F" w:rsidRPr="00BD532F" w:rsidRDefault="00BD532F" w:rsidP="00BD532F">
      <w:pPr>
        <w:spacing w:after="0" w:line="240" w:lineRule="auto"/>
        <w:jc w:val="center"/>
        <w:rPr>
          <w:rFonts w:ascii="Times New Roman" w:hAnsi="Times New Roman"/>
          <w:sz w:val="28"/>
          <w:szCs w:val="28"/>
        </w:rPr>
      </w:pPr>
      <w:r w:rsidRPr="00BD532F">
        <w:rPr>
          <w:rFonts w:ascii="Times New Roman" w:hAnsi="Times New Roman"/>
          <w:sz w:val="28"/>
          <w:szCs w:val="28"/>
        </w:rPr>
        <w:t xml:space="preserve">Основная профессиональная образовательная  программа </w:t>
      </w:r>
    </w:p>
    <w:p w:rsidR="00BD532F" w:rsidRPr="00BD532F" w:rsidRDefault="00BD532F" w:rsidP="00BD532F">
      <w:pPr>
        <w:spacing w:after="0" w:line="240" w:lineRule="auto"/>
        <w:jc w:val="center"/>
        <w:rPr>
          <w:rFonts w:ascii="Times New Roman" w:hAnsi="Times New Roman"/>
          <w:sz w:val="28"/>
          <w:szCs w:val="28"/>
        </w:rPr>
      </w:pPr>
      <w:r w:rsidRPr="00BD532F">
        <w:rPr>
          <w:rFonts w:ascii="Times New Roman" w:hAnsi="Times New Roman"/>
          <w:sz w:val="28"/>
          <w:szCs w:val="28"/>
        </w:rPr>
        <w:t xml:space="preserve">высшего образования программы </w:t>
      </w:r>
      <w:proofErr w:type="spellStart"/>
      <w:r w:rsidRPr="00BD532F">
        <w:rPr>
          <w:rFonts w:ascii="Times New Roman" w:hAnsi="Times New Roman"/>
          <w:sz w:val="28"/>
          <w:szCs w:val="28"/>
        </w:rPr>
        <w:t>бакалавриата</w:t>
      </w:r>
      <w:proofErr w:type="spellEnd"/>
      <w:r w:rsidRPr="00BD532F">
        <w:rPr>
          <w:rFonts w:ascii="Times New Roman" w:hAnsi="Times New Roman"/>
          <w:sz w:val="28"/>
          <w:szCs w:val="28"/>
        </w:rPr>
        <w:t xml:space="preserve"> по направлению подготовки</w:t>
      </w:r>
    </w:p>
    <w:p w:rsidR="00BD532F" w:rsidRPr="00BD532F" w:rsidRDefault="00BD532F" w:rsidP="00BD532F">
      <w:pPr>
        <w:spacing w:after="0" w:line="240" w:lineRule="auto"/>
        <w:jc w:val="center"/>
        <w:rPr>
          <w:rFonts w:ascii="Times New Roman" w:hAnsi="Times New Roman"/>
          <w:b/>
          <w:sz w:val="28"/>
          <w:szCs w:val="28"/>
        </w:rPr>
      </w:pPr>
    </w:p>
    <w:p w:rsidR="00BD532F" w:rsidRPr="00BD532F" w:rsidRDefault="00BD532F" w:rsidP="00BD532F">
      <w:pPr>
        <w:spacing w:after="0" w:line="240" w:lineRule="auto"/>
        <w:jc w:val="center"/>
        <w:rPr>
          <w:rFonts w:ascii="Times New Roman" w:hAnsi="Times New Roman"/>
          <w:b/>
          <w:sz w:val="28"/>
          <w:szCs w:val="28"/>
        </w:rPr>
      </w:pPr>
      <w:r w:rsidRPr="00BD532F">
        <w:rPr>
          <w:rFonts w:ascii="Times New Roman" w:hAnsi="Times New Roman"/>
          <w:b/>
          <w:sz w:val="28"/>
          <w:szCs w:val="28"/>
        </w:rPr>
        <w:t>38.03.02 - Менеджмент</w:t>
      </w:r>
    </w:p>
    <w:p w:rsidR="00BD532F" w:rsidRPr="00BD532F" w:rsidRDefault="00BD532F" w:rsidP="00BD532F">
      <w:pPr>
        <w:spacing w:after="0" w:line="240" w:lineRule="auto"/>
        <w:jc w:val="center"/>
        <w:rPr>
          <w:rFonts w:ascii="Times New Roman" w:hAnsi="Times New Roman"/>
          <w:sz w:val="28"/>
          <w:szCs w:val="28"/>
        </w:rPr>
      </w:pPr>
    </w:p>
    <w:p w:rsidR="00BD532F" w:rsidRPr="00BD532F" w:rsidRDefault="00BD532F" w:rsidP="00BD532F">
      <w:pPr>
        <w:spacing w:after="0" w:line="240" w:lineRule="auto"/>
        <w:jc w:val="center"/>
        <w:rPr>
          <w:rFonts w:ascii="Times New Roman" w:hAnsi="Times New Roman"/>
          <w:sz w:val="28"/>
          <w:szCs w:val="28"/>
        </w:rPr>
      </w:pPr>
      <w:r w:rsidRPr="00BD532F">
        <w:rPr>
          <w:rFonts w:ascii="Times New Roman" w:hAnsi="Times New Roman"/>
          <w:sz w:val="28"/>
          <w:szCs w:val="28"/>
        </w:rPr>
        <w:t>Направленность (профиль):</w:t>
      </w:r>
    </w:p>
    <w:p w:rsidR="00BD532F" w:rsidRPr="00BD532F" w:rsidRDefault="00BD532F" w:rsidP="00BD532F">
      <w:pPr>
        <w:spacing w:after="0" w:line="240" w:lineRule="auto"/>
        <w:jc w:val="center"/>
        <w:rPr>
          <w:rFonts w:ascii="Times New Roman" w:hAnsi="Times New Roman"/>
          <w:b/>
          <w:sz w:val="28"/>
          <w:szCs w:val="28"/>
        </w:rPr>
      </w:pPr>
    </w:p>
    <w:p w:rsidR="00BD532F" w:rsidRPr="00BD532F" w:rsidRDefault="00BD532F" w:rsidP="00BD532F">
      <w:pPr>
        <w:spacing w:after="0" w:line="240" w:lineRule="auto"/>
        <w:jc w:val="center"/>
        <w:rPr>
          <w:rFonts w:ascii="Times New Roman" w:hAnsi="Times New Roman"/>
          <w:b/>
          <w:sz w:val="28"/>
          <w:szCs w:val="28"/>
        </w:rPr>
      </w:pPr>
      <w:r w:rsidRPr="00BD532F">
        <w:rPr>
          <w:rFonts w:ascii="Times New Roman" w:hAnsi="Times New Roman"/>
          <w:b/>
          <w:sz w:val="28"/>
          <w:szCs w:val="28"/>
        </w:rPr>
        <w:t xml:space="preserve">Менеджмент организации </w:t>
      </w:r>
    </w:p>
    <w:p w:rsidR="00BD532F" w:rsidRPr="00BD532F" w:rsidRDefault="00BD532F" w:rsidP="00BD532F">
      <w:pPr>
        <w:spacing w:after="0" w:line="240" w:lineRule="auto"/>
        <w:jc w:val="center"/>
        <w:rPr>
          <w:rFonts w:ascii="Times New Roman" w:hAnsi="Times New Roman"/>
          <w:sz w:val="28"/>
          <w:szCs w:val="28"/>
        </w:rPr>
      </w:pPr>
    </w:p>
    <w:p w:rsidR="00BD532F" w:rsidRPr="00BD532F" w:rsidRDefault="00BD532F" w:rsidP="00BD532F">
      <w:pPr>
        <w:spacing w:after="0" w:line="240" w:lineRule="auto"/>
        <w:jc w:val="center"/>
        <w:rPr>
          <w:rFonts w:ascii="Times New Roman" w:hAnsi="Times New Roman"/>
          <w:sz w:val="28"/>
          <w:szCs w:val="28"/>
        </w:rPr>
      </w:pPr>
      <w:r w:rsidRPr="00BD532F">
        <w:rPr>
          <w:rFonts w:ascii="Times New Roman" w:hAnsi="Times New Roman"/>
          <w:sz w:val="28"/>
          <w:szCs w:val="28"/>
        </w:rPr>
        <w:t>Квалификация:</w:t>
      </w:r>
    </w:p>
    <w:p w:rsidR="00BD532F" w:rsidRPr="00BD532F" w:rsidRDefault="00BD532F" w:rsidP="00BD532F">
      <w:pPr>
        <w:spacing w:after="0" w:line="240" w:lineRule="auto"/>
        <w:jc w:val="center"/>
        <w:outlineLvl w:val="0"/>
        <w:rPr>
          <w:rFonts w:ascii="Times New Roman" w:hAnsi="Times New Roman"/>
          <w:b/>
          <w:sz w:val="28"/>
          <w:szCs w:val="28"/>
        </w:rPr>
      </w:pPr>
      <w:r w:rsidRPr="00BD532F">
        <w:rPr>
          <w:rFonts w:ascii="Times New Roman" w:hAnsi="Times New Roman"/>
          <w:b/>
          <w:sz w:val="28"/>
          <w:szCs w:val="28"/>
        </w:rPr>
        <w:t>Бакалавр</w:t>
      </w:r>
    </w:p>
    <w:p w:rsidR="00BD532F" w:rsidRPr="00BD532F" w:rsidRDefault="00BD532F" w:rsidP="00BD532F">
      <w:pPr>
        <w:spacing w:after="0" w:line="240" w:lineRule="auto"/>
        <w:jc w:val="center"/>
        <w:outlineLvl w:val="0"/>
        <w:rPr>
          <w:rFonts w:ascii="Times New Roman" w:hAnsi="Times New Roman"/>
          <w:sz w:val="28"/>
          <w:szCs w:val="28"/>
        </w:rPr>
      </w:pPr>
    </w:p>
    <w:p w:rsidR="00BD532F" w:rsidRPr="00BD532F" w:rsidRDefault="00BD532F" w:rsidP="00BD532F">
      <w:pPr>
        <w:spacing w:after="0" w:line="240" w:lineRule="auto"/>
        <w:jc w:val="center"/>
        <w:outlineLvl w:val="0"/>
        <w:rPr>
          <w:rFonts w:ascii="Times New Roman" w:hAnsi="Times New Roman"/>
          <w:sz w:val="28"/>
          <w:szCs w:val="28"/>
        </w:rPr>
      </w:pPr>
      <w:r w:rsidRPr="00BD532F">
        <w:rPr>
          <w:rFonts w:ascii="Times New Roman" w:hAnsi="Times New Roman"/>
          <w:sz w:val="28"/>
          <w:szCs w:val="28"/>
        </w:rPr>
        <w:t>Форма обучения:</w:t>
      </w:r>
    </w:p>
    <w:p w:rsidR="00BD532F" w:rsidRPr="00BD532F" w:rsidRDefault="00BD532F" w:rsidP="00BD532F">
      <w:pPr>
        <w:spacing w:after="0" w:line="240" w:lineRule="auto"/>
        <w:jc w:val="center"/>
        <w:rPr>
          <w:rFonts w:ascii="Times New Roman" w:hAnsi="Times New Roman"/>
          <w:b/>
          <w:color w:val="000000"/>
          <w:sz w:val="28"/>
          <w:szCs w:val="28"/>
        </w:rPr>
      </w:pPr>
      <w:r w:rsidRPr="00BD532F">
        <w:rPr>
          <w:rFonts w:ascii="Times New Roman" w:hAnsi="Times New Roman"/>
          <w:b/>
          <w:sz w:val="28"/>
          <w:szCs w:val="28"/>
        </w:rPr>
        <w:t>очная/заочная</w:t>
      </w:r>
    </w:p>
    <w:p w:rsidR="00BD532F" w:rsidRPr="00BD532F" w:rsidRDefault="00BD532F" w:rsidP="00BD532F">
      <w:pPr>
        <w:spacing w:after="0" w:line="240" w:lineRule="auto"/>
        <w:rPr>
          <w:rFonts w:ascii="Times New Roman" w:eastAsia="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bookmarkStart w:id="0" w:name="_GoBack"/>
      <w:bookmarkEnd w:id="0"/>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8"/>
          <w:szCs w:val="24"/>
        </w:rPr>
      </w:pPr>
    </w:p>
    <w:p w:rsidR="00E23745" w:rsidRPr="00BD532F" w:rsidRDefault="00BD532F" w:rsidP="00BD532F">
      <w:pPr>
        <w:shd w:val="clear" w:color="auto" w:fill="FFFFFF"/>
        <w:spacing w:after="0" w:line="240" w:lineRule="auto"/>
        <w:ind w:firstLine="709"/>
        <w:jc w:val="center"/>
        <w:rPr>
          <w:rFonts w:ascii="Times New Roman" w:hAnsi="Times New Roman"/>
          <w:sz w:val="28"/>
          <w:szCs w:val="24"/>
        </w:rPr>
      </w:pPr>
      <w:r>
        <w:rPr>
          <w:rFonts w:ascii="Times New Roman" w:hAnsi="Times New Roman"/>
          <w:sz w:val="28"/>
          <w:szCs w:val="24"/>
        </w:rPr>
        <w:t>Санкт-Петербург</w:t>
      </w:r>
      <w:r w:rsidR="00E23745" w:rsidRPr="00BD532F">
        <w:rPr>
          <w:rFonts w:ascii="Times New Roman" w:hAnsi="Times New Roman"/>
          <w:sz w:val="28"/>
          <w:szCs w:val="24"/>
        </w:rPr>
        <w:t xml:space="preserve"> 2016</w:t>
      </w:r>
    </w:p>
    <w:p w:rsidR="00E23745" w:rsidRPr="00BD532F" w:rsidRDefault="00E23745" w:rsidP="00BD532F">
      <w:pPr>
        <w:pStyle w:val="af1"/>
        <w:tabs>
          <w:tab w:val="left" w:pos="0"/>
        </w:tabs>
        <w:spacing w:line="240" w:lineRule="auto"/>
        <w:jc w:val="center"/>
        <w:rPr>
          <w:b/>
          <w:sz w:val="24"/>
          <w:szCs w:val="24"/>
        </w:rPr>
      </w:pPr>
      <w:r w:rsidRPr="00BD532F">
        <w:rPr>
          <w:b/>
          <w:sz w:val="24"/>
          <w:szCs w:val="24"/>
        </w:rPr>
        <w:lastRenderedPageBreak/>
        <w:t>ТЕХНОЛОГИЧЕСКАЯ КАРТА ДИСЦИПЛИНЫ</w:t>
      </w:r>
    </w:p>
    <w:p w:rsidR="00BD532F" w:rsidRPr="00BD532F" w:rsidRDefault="00BD532F" w:rsidP="00BD532F">
      <w:pPr>
        <w:pStyle w:val="af1"/>
        <w:tabs>
          <w:tab w:val="left" w:pos="0"/>
        </w:tabs>
        <w:spacing w:line="240" w:lineRule="auto"/>
        <w:jc w:val="center"/>
        <w:rPr>
          <w:b/>
          <w:sz w:val="24"/>
          <w:szCs w:val="24"/>
        </w:rPr>
      </w:pPr>
      <w:r w:rsidRPr="00BD532F">
        <w:rPr>
          <w:b/>
          <w:sz w:val="24"/>
          <w:szCs w:val="24"/>
        </w:rPr>
        <w:t>Очная форма обучения</w:t>
      </w:r>
    </w:p>
    <w:p w:rsidR="00E23745" w:rsidRPr="00BD532F" w:rsidRDefault="00E23745" w:rsidP="00BD532F">
      <w:pPr>
        <w:pStyle w:val="af1"/>
        <w:tabs>
          <w:tab w:val="left" w:pos="0"/>
        </w:tabs>
        <w:spacing w:line="240" w:lineRule="auto"/>
        <w:ind w:firstLine="0"/>
        <w:jc w:val="left"/>
        <w:rPr>
          <w:bCs/>
          <w:sz w:val="24"/>
          <w:szCs w:val="24"/>
        </w:rPr>
      </w:pPr>
      <w:r w:rsidRPr="00BD532F">
        <w:rPr>
          <w:bCs/>
          <w:sz w:val="24"/>
          <w:szCs w:val="24"/>
        </w:rPr>
        <w:t>Политология</w:t>
      </w:r>
    </w:p>
    <w:p w:rsidR="00E23745" w:rsidRPr="00BD532F" w:rsidRDefault="00E23745" w:rsidP="00BD532F">
      <w:pPr>
        <w:pStyle w:val="af1"/>
        <w:tabs>
          <w:tab w:val="left" w:pos="0"/>
        </w:tabs>
        <w:spacing w:line="240" w:lineRule="auto"/>
        <w:ind w:firstLine="0"/>
        <w:jc w:val="left"/>
        <w:rPr>
          <w:bCs/>
          <w:sz w:val="24"/>
          <w:szCs w:val="24"/>
        </w:rPr>
      </w:pPr>
      <w:r w:rsidRPr="00BD532F">
        <w:rPr>
          <w:bCs/>
          <w:sz w:val="24"/>
          <w:szCs w:val="24"/>
        </w:rPr>
        <w:t>ОПОП 38.03.02  Менеджмент</w:t>
      </w:r>
    </w:p>
    <w:p w:rsidR="00E23745" w:rsidRPr="00BD532F" w:rsidRDefault="00E23745" w:rsidP="00BD532F">
      <w:pPr>
        <w:pStyle w:val="af1"/>
        <w:tabs>
          <w:tab w:val="left" w:pos="0"/>
        </w:tabs>
        <w:spacing w:line="240" w:lineRule="auto"/>
        <w:ind w:firstLine="0"/>
        <w:jc w:val="left"/>
        <w:rPr>
          <w:bCs/>
          <w:sz w:val="24"/>
          <w:szCs w:val="24"/>
        </w:rPr>
      </w:pPr>
      <w:r w:rsidRPr="00BD532F">
        <w:rPr>
          <w:bCs/>
          <w:sz w:val="24"/>
          <w:szCs w:val="24"/>
        </w:rPr>
        <w:t>Направленность (профиль) Менеджмент организации</w:t>
      </w:r>
    </w:p>
    <w:p w:rsidR="00E23745" w:rsidRPr="00BD532F" w:rsidRDefault="00E23745" w:rsidP="00BD532F">
      <w:pPr>
        <w:pStyle w:val="af1"/>
        <w:tabs>
          <w:tab w:val="left" w:pos="0"/>
        </w:tabs>
        <w:spacing w:line="240" w:lineRule="auto"/>
        <w:ind w:firstLine="0"/>
        <w:jc w:val="left"/>
        <w:rPr>
          <w:bCs/>
          <w:sz w:val="24"/>
          <w:szCs w:val="24"/>
        </w:rPr>
      </w:pPr>
      <w:r w:rsidRPr="00BD532F">
        <w:rPr>
          <w:bCs/>
          <w:sz w:val="24"/>
          <w:szCs w:val="24"/>
        </w:rPr>
        <w:t>Курс 2                       Семестр 4                                (на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1084"/>
        <w:gridCol w:w="1076"/>
        <w:gridCol w:w="3241"/>
        <w:gridCol w:w="1080"/>
        <w:gridCol w:w="1260"/>
        <w:gridCol w:w="1139"/>
      </w:tblGrid>
      <w:tr w:rsidR="00D12191" w:rsidRPr="00BD532F" w:rsidTr="00BD532F">
        <w:trPr>
          <w:cantSplit/>
        </w:trPr>
        <w:tc>
          <w:tcPr>
            <w:tcW w:w="9889" w:type="dxa"/>
            <w:gridSpan w:val="7"/>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tabs>
                <w:tab w:val="left" w:pos="0"/>
              </w:tabs>
              <w:spacing w:after="0" w:line="240" w:lineRule="auto"/>
              <w:ind w:left="142"/>
              <w:rPr>
                <w:rFonts w:ascii="Times New Roman" w:hAnsi="Times New Roman"/>
                <w:bCs/>
                <w:sz w:val="24"/>
                <w:szCs w:val="24"/>
              </w:rPr>
            </w:pPr>
            <w:r w:rsidRPr="00BD532F">
              <w:rPr>
                <w:rFonts w:ascii="Times New Roman" w:hAnsi="Times New Roman"/>
                <w:b/>
                <w:sz w:val="24"/>
                <w:szCs w:val="24"/>
              </w:rPr>
              <w:t>Перечень смежных дисциплин по учебному плану (</w:t>
            </w:r>
            <w:proofErr w:type="spellStart"/>
            <w:r w:rsidRPr="00BD532F">
              <w:rPr>
                <w:rFonts w:ascii="Times New Roman" w:hAnsi="Times New Roman"/>
                <w:b/>
                <w:sz w:val="24"/>
                <w:szCs w:val="24"/>
              </w:rPr>
              <w:t>пререквизиты</w:t>
            </w:r>
            <w:proofErr w:type="spellEnd"/>
            <w:r w:rsidRPr="00BD532F">
              <w:rPr>
                <w:rFonts w:ascii="Times New Roman" w:hAnsi="Times New Roman"/>
                <w:bCs/>
                <w:sz w:val="24"/>
                <w:szCs w:val="24"/>
              </w:rPr>
              <w:t xml:space="preserve">): </w:t>
            </w:r>
            <w:r w:rsidRPr="00BD532F">
              <w:rPr>
                <w:rFonts w:ascii="Times New Roman" w:hAnsi="Times New Roman"/>
                <w:color w:val="000000"/>
                <w:spacing w:val="-1"/>
                <w:sz w:val="24"/>
                <w:szCs w:val="24"/>
              </w:rPr>
              <w:t>история, философия, правоведение, культурология, основы социального государства.</w:t>
            </w:r>
          </w:p>
        </w:tc>
      </w:tr>
      <w:tr w:rsidR="00D12191" w:rsidRPr="00BD532F" w:rsidTr="00BD532F">
        <w:trPr>
          <w:cantSplit/>
        </w:trPr>
        <w:tc>
          <w:tcPr>
            <w:tcW w:w="9889" w:type="dxa"/>
            <w:gridSpan w:val="7"/>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left"/>
              <w:rPr>
                <w:bCs/>
                <w:i/>
                <w:iCs/>
                <w:sz w:val="24"/>
                <w:szCs w:val="24"/>
                <w:lang w:eastAsia="en-US"/>
              </w:rPr>
            </w:pPr>
            <w:r w:rsidRPr="00BD532F">
              <w:rPr>
                <w:b/>
                <w:i/>
                <w:iCs/>
                <w:sz w:val="24"/>
                <w:szCs w:val="24"/>
                <w:lang w:eastAsia="en-US"/>
              </w:rPr>
              <w:t>Вводный модуль</w:t>
            </w:r>
            <w:r w:rsidRPr="00BD532F">
              <w:rPr>
                <w:bCs/>
                <w:i/>
                <w:iCs/>
                <w:sz w:val="24"/>
                <w:szCs w:val="24"/>
                <w:lang w:eastAsia="en-US"/>
              </w:rPr>
              <w:t xml:space="preserve"> – контроль остаточных знаний по </w:t>
            </w:r>
            <w:proofErr w:type="spellStart"/>
            <w:r w:rsidRPr="00BD532F">
              <w:rPr>
                <w:bCs/>
                <w:i/>
                <w:iCs/>
                <w:sz w:val="24"/>
                <w:szCs w:val="24"/>
                <w:lang w:eastAsia="en-US"/>
              </w:rPr>
              <w:t>дисциплинам-пререквизитам</w:t>
            </w:r>
            <w:proofErr w:type="spellEnd"/>
            <w:r w:rsidRPr="00BD532F">
              <w:rPr>
                <w:bCs/>
                <w:i/>
                <w:iCs/>
                <w:sz w:val="24"/>
                <w:szCs w:val="24"/>
                <w:lang w:eastAsia="en-US"/>
              </w:rPr>
              <w:t>. Проводится на первом занятии в виде тестирования</w:t>
            </w:r>
          </w:p>
          <w:p w:rsidR="00D12191" w:rsidRPr="00BD532F" w:rsidRDefault="00D12191" w:rsidP="00BD532F">
            <w:pPr>
              <w:pStyle w:val="af1"/>
              <w:tabs>
                <w:tab w:val="left" w:pos="-969"/>
              </w:tabs>
              <w:spacing w:line="240" w:lineRule="auto"/>
              <w:ind w:left="-969" w:firstLine="0"/>
              <w:jc w:val="center"/>
              <w:rPr>
                <w:b/>
                <w:i/>
                <w:iCs/>
                <w:sz w:val="24"/>
                <w:szCs w:val="24"/>
                <w:lang w:eastAsia="en-US"/>
              </w:rPr>
            </w:pPr>
            <w:r w:rsidRPr="00BD532F">
              <w:rPr>
                <w:b/>
                <w:i/>
                <w:iCs/>
                <w:sz w:val="24"/>
                <w:szCs w:val="24"/>
                <w:lang w:eastAsia="en-US"/>
              </w:rPr>
              <w:t>Количество баллов – 0,5</w:t>
            </w:r>
          </w:p>
        </w:tc>
      </w:tr>
      <w:tr w:rsidR="00D12191" w:rsidRPr="00BD532F" w:rsidTr="00BD532F">
        <w:trPr>
          <w:cantSplit/>
        </w:trPr>
        <w:tc>
          <w:tcPr>
            <w:tcW w:w="9889" w:type="dxa"/>
            <w:gridSpan w:val="7"/>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969"/>
              </w:tabs>
              <w:spacing w:line="240" w:lineRule="auto"/>
              <w:ind w:left="-969" w:firstLine="0"/>
              <w:jc w:val="center"/>
              <w:rPr>
                <w:b/>
                <w:i/>
                <w:iCs/>
                <w:sz w:val="24"/>
                <w:szCs w:val="24"/>
                <w:lang w:eastAsia="en-US"/>
              </w:rPr>
            </w:pPr>
          </w:p>
          <w:p w:rsidR="00D12191" w:rsidRPr="00BD532F" w:rsidRDefault="00D12191" w:rsidP="00BD532F">
            <w:pPr>
              <w:pStyle w:val="af1"/>
              <w:tabs>
                <w:tab w:val="left" w:pos="-969"/>
              </w:tabs>
              <w:spacing w:line="240" w:lineRule="auto"/>
              <w:ind w:left="-969" w:firstLine="0"/>
              <w:jc w:val="center"/>
              <w:rPr>
                <w:bCs/>
                <w:i/>
                <w:iCs/>
                <w:sz w:val="24"/>
                <w:szCs w:val="24"/>
                <w:lang w:eastAsia="en-US"/>
              </w:rPr>
            </w:pPr>
            <w:r w:rsidRPr="00BD532F">
              <w:rPr>
                <w:b/>
                <w:i/>
                <w:iCs/>
                <w:sz w:val="24"/>
                <w:szCs w:val="24"/>
                <w:lang w:eastAsia="en-US"/>
              </w:rPr>
              <w:t>Базовый модуль</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right="-108" w:firstLine="0"/>
              <w:rPr>
                <w:b/>
                <w:sz w:val="20"/>
                <w:szCs w:val="20"/>
                <w:lang w:eastAsia="en-US"/>
              </w:rPr>
            </w:pPr>
            <w:r w:rsidRPr="00BD532F">
              <w:rPr>
                <w:b/>
                <w:sz w:val="20"/>
                <w:szCs w:val="20"/>
                <w:lang w:eastAsia="en-US"/>
              </w:rPr>
              <w:t>№</w:t>
            </w:r>
          </w:p>
          <w:p w:rsidR="00D12191" w:rsidRPr="00BD532F" w:rsidRDefault="00D12191" w:rsidP="00BD532F">
            <w:pPr>
              <w:pStyle w:val="af1"/>
              <w:tabs>
                <w:tab w:val="left" w:pos="0"/>
              </w:tabs>
              <w:spacing w:line="240" w:lineRule="auto"/>
              <w:ind w:left="57" w:right="-108" w:firstLine="0"/>
              <w:rPr>
                <w:bCs/>
                <w:sz w:val="20"/>
                <w:szCs w:val="20"/>
                <w:lang w:eastAsia="en-US"/>
              </w:rPr>
            </w:pPr>
            <w:r w:rsidRPr="00BD532F">
              <w:rPr>
                <w:b/>
                <w:sz w:val="20"/>
                <w:szCs w:val="20"/>
                <w:lang w:eastAsia="en-US"/>
              </w:rPr>
              <w:t>занятия</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BD532F" w:rsidP="00BD532F">
            <w:pPr>
              <w:pStyle w:val="af1"/>
              <w:tabs>
                <w:tab w:val="left" w:pos="0"/>
              </w:tabs>
              <w:spacing w:line="240" w:lineRule="auto"/>
              <w:ind w:firstLine="0"/>
              <w:jc w:val="left"/>
              <w:rPr>
                <w:b/>
                <w:sz w:val="20"/>
                <w:szCs w:val="20"/>
                <w:lang w:eastAsia="en-US"/>
              </w:rPr>
            </w:pPr>
            <w:r>
              <w:rPr>
                <w:b/>
                <w:sz w:val="20"/>
                <w:szCs w:val="20"/>
                <w:lang w:eastAsia="en-US"/>
              </w:rPr>
              <w:t>Посе</w:t>
            </w:r>
            <w:r w:rsidR="00D12191" w:rsidRPr="00BD532F">
              <w:rPr>
                <w:b/>
                <w:sz w:val="20"/>
                <w:szCs w:val="20"/>
                <w:lang w:eastAsia="en-US"/>
              </w:rPr>
              <w:t>щаемость</w:t>
            </w:r>
          </w:p>
        </w:tc>
        <w:tc>
          <w:tcPr>
            <w:tcW w:w="4317" w:type="dxa"/>
            <w:gridSpan w:val="2"/>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23"/>
              <w:jc w:val="center"/>
              <w:rPr>
                <w:b/>
                <w:sz w:val="20"/>
                <w:szCs w:val="20"/>
                <w:lang w:eastAsia="en-US"/>
              </w:rPr>
            </w:pPr>
            <w:r w:rsidRPr="00BD532F">
              <w:rPr>
                <w:b/>
                <w:sz w:val="20"/>
                <w:szCs w:val="20"/>
                <w:lang w:eastAsia="en-US"/>
              </w:rPr>
              <w:t>Содержание занятий и виды</w:t>
            </w:r>
          </w:p>
          <w:p w:rsidR="00D12191" w:rsidRPr="00BD532F" w:rsidRDefault="00D12191" w:rsidP="00BD532F">
            <w:pPr>
              <w:pStyle w:val="af1"/>
              <w:tabs>
                <w:tab w:val="left" w:pos="0"/>
              </w:tabs>
              <w:spacing w:line="240" w:lineRule="auto"/>
              <w:ind w:left="57" w:hanging="23"/>
              <w:jc w:val="center"/>
              <w:rPr>
                <w:b/>
                <w:sz w:val="20"/>
                <w:szCs w:val="20"/>
                <w:lang w:eastAsia="en-US"/>
              </w:rPr>
            </w:pPr>
            <w:r w:rsidRPr="00BD532F">
              <w:rPr>
                <w:b/>
                <w:sz w:val="20"/>
                <w:szCs w:val="20"/>
                <w:lang w:eastAsia="en-US"/>
              </w:rPr>
              <w:t>контроля</w:t>
            </w:r>
          </w:p>
          <w:p w:rsidR="00D12191" w:rsidRPr="00BD532F" w:rsidRDefault="00D12191" w:rsidP="00BD532F">
            <w:pPr>
              <w:spacing w:after="0" w:line="240" w:lineRule="auto"/>
              <w:ind w:left="57" w:hanging="23"/>
              <w:rPr>
                <w:rFonts w:ascii="Times New Roman" w:hAnsi="Times New Roman"/>
                <w:sz w:val="20"/>
                <w:szCs w:val="20"/>
              </w:rPr>
            </w:pPr>
          </w:p>
          <w:p w:rsidR="00D12191" w:rsidRPr="00BD532F" w:rsidRDefault="00D12191" w:rsidP="00BD532F">
            <w:pPr>
              <w:pStyle w:val="af1"/>
              <w:tabs>
                <w:tab w:val="left" w:pos="0"/>
              </w:tabs>
              <w:spacing w:line="240" w:lineRule="auto"/>
              <w:ind w:left="57"/>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31" w:right="-217" w:firstLine="0"/>
              <w:rPr>
                <w:b/>
                <w:sz w:val="20"/>
                <w:szCs w:val="20"/>
                <w:lang w:eastAsia="en-US"/>
              </w:rPr>
            </w:pPr>
            <w:r w:rsidRPr="00BD532F">
              <w:rPr>
                <w:b/>
                <w:sz w:val="20"/>
                <w:szCs w:val="20"/>
                <w:lang w:eastAsia="en-US"/>
              </w:rPr>
              <w:t xml:space="preserve">Кол-во баллов </w:t>
            </w:r>
            <w:r w:rsidRPr="00BD532F">
              <w:rPr>
                <w:b/>
                <w:sz w:val="20"/>
                <w:szCs w:val="20"/>
                <w:lang w:val="en-US" w:eastAsia="en-US"/>
              </w:rPr>
              <w:t>min</w:t>
            </w:r>
            <w:r w:rsidRPr="00BD532F">
              <w:rPr>
                <w:b/>
                <w:sz w:val="20"/>
                <w:szCs w:val="20"/>
                <w:lang w:eastAsia="en-US"/>
              </w:rPr>
              <w:t>|</w:t>
            </w:r>
            <w:r w:rsidRPr="00BD532F">
              <w:rPr>
                <w:b/>
                <w:sz w:val="20"/>
                <w:szCs w:val="20"/>
                <w:lang w:val="en-US" w:eastAsia="en-US"/>
              </w:rPr>
              <w:t>max</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left"/>
              <w:rPr>
                <w:b/>
                <w:sz w:val="20"/>
                <w:szCs w:val="20"/>
                <w:lang w:eastAsia="en-US"/>
              </w:rPr>
            </w:pPr>
            <w:r w:rsidRPr="00BD532F">
              <w:rPr>
                <w:b/>
                <w:sz w:val="20"/>
                <w:szCs w:val="20"/>
                <w:lang w:eastAsia="en-US"/>
              </w:rPr>
              <w:t>Накопительная «стоимость» /балл</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18"/>
              <w:jc w:val="left"/>
              <w:rPr>
                <w:b/>
                <w:sz w:val="18"/>
                <w:szCs w:val="18"/>
                <w:lang w:eastAsia="en-US"/>
              </w:rPr>
            </w:pPr>
            <w:r w:rsidRPr="00BD532F">
              <w:rPr>
                <w:b/>
                <w:sz w:val="18"/>
                <w:szCs w:val="18"/>
                <w:lang w:eastAsia="en-US"/>
              </w:rPr>
              <w:t>Кол-во часов самостоятельной работы на подготовку к видам контроля</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2</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jc w:val="center"/>
              <w:rPr>
                <w:bCs/>
                <w:sz w:val="24"/>
                <w:szCs w:val="24"/>
                <w:lang w:eastAsia="en-US"/>
              </w:rPr>
            </w:pPr>
            <w:r w:rsidRPr="00BD532F">
              <w:rPr>
                <w:bCs/>
                <w:sz w:val="24"/>
                <w:szCs w:val="24"/>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 w:val="left" w:pos="0"/>
              </w:tabs>
              <w:spacing w:line="240" w:lineRule="auto"/>
              <w:ind w:firstLine="0"/>
              <w:jc w:val="center"/>
              <w:rPr>
                <w:bCs/>
                <w:sz w:val="24"/>
                <w:szCs w:val="24"/>
                <w:lang w:eastAsia="en-US"/>
              </w:rPr>
            </w:pPr>
            <w:r w:rsidRPr="00BD532F">
              <w:rPr>
                <w:bCs/>
                <w:sz w:val="24"/>
                <w:szCs w:val="24"/>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5</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6</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 xml:space="preserve">1. </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ight="17"/>
              <w:rPr>
                <w:rFonts w:ascii="Times New Roman" w:hAnsi="Times New Roman"/>
                <w:bCs/>
                <w:sz w:val="24"/>
                <w:szCs w:val="24"/>
              </w:rPr>
            </w:pPr>
            <w:r w:rsidRPr="00BD532F">
              <w:rPr>
                <w:rFonts w:ascii="Times New Roman" w:hAnsi="Times New Roman"/>
                <w:sz w:val="24"/>
                <w:szCs w:val="24"/>
              </w:rPr>
              <w:t>Лекция</w:t>
            </w:r>
            <w:r w:rsidRPr="00BD532F">
              <w:rPr>
                <w:rFonts w:ascii="Times New Roman" w:hAnsi="Times New Roman"/>
                <w:bCs/>
                <w:sz w:val="24"/>
                <w:szCs w:val="24"/>
              </w:rPr>
              <w:t xml:space="preserve">. </w:t>
            </w:r>
            <w:r w:rsidRPr="00BD532F">
              <w:rPr>
                <w:rFonts w:ascii="Times New Roman" w:hAnsi="Times New Roman"/>
                <w:color w:val="000000"/>
                <w:spacing w:val="-11"/>
                <w:sz w:val="24"/>
                <w:szCs w:val="24"/>
              </w:rPr>
              <w:t xml:space="preserve">Политология как наука. История политологии. </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31"/>
              </w:tabs>
              <w:spacing w:line="240" w:lineRule="auto"/>
              <w:ind w:left="-31"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0,5</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18"/>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 xml:space="preserve">2. </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bCs/>
                <w:sz w:val="24"/>
                <w:szCs w:val="24"/>
              </w:rPr>
            </w:pPr>
            <w:r w:rsidRPr="00BD532F">
              <w:rPr>
                <w:rFonts w:ascii="Times New Roman" w:hAnsi="Times New Roman"/>
                <w:sz w:val="24"/>
                <w:szCs w:val="24"/>
              </w:rPr>
              <w:t>Лекция</w:t>
            </w:r>
            <w:proofErr w:type="gramStart"/>
            <w:r w:rsidRPr="00BD532F">
              <w:rPr>
                <w:rFonts w:ascii="Times New Roman" w:hAnsi="Times New Roman"/>
                <w:sz w:val="24"/>
                <w:szCs w:val="24"/>
              </w:rPr>
              <w:t>.</w:t>
            </w:r>
            <w:r w:rsidRPr="00BD532F">
              <w:rPr>
                <w:rFonts w:ascii="Times New Roman" w:hAnsi="Times New Roman"/>
                <w:color w:val="000000"/>
                <w:spacing w:val="-11"/>
                <w:sz w:val="24"/>
                <w:szCs w:val="24"/>
              </w:rPr>
              <w:t>П</w:t>
            </w:r>
            <w:proofErr w:type="gramEnd"/>
            <w:r w:rsidRPr="00BD532F">
              <w:rPr>
                <w:rFonts w:ascii="Times New Roman" w:hAnsi="Times New Roman"/>
                <w:color w:val="000000"/>
                <w:spacing w:val="-11"/>
                <w:sz w:val="24"/>
                <w:szCs w:val="24"/>
              </w:rPr>
              <w:t xml:space="preserve">олитическая система </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rPr>
                <w:rFonts w:ascii="Times New Roman" w:eastAsiaTheme="minorHAnsi"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0,5</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18"/>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0,5</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Pr>
                <w:rFonts w:ascii="Times New Roman" w:hAnsi="Times New Roman"/>
                <w:color w:val="000000"/>
                <w:spacing w:val="-11"/>
                <w:sz w:val="24"/>
                <w:szCs w:val="24"/>
              </w:rPr>
            </w:pPr>
            <w:r w:rsidRPr="00BD532F">
              <w:rPr>
                <w:rFonts w:ascii="Times New Roman" w:hAnsi="Times New Roman"/>
                <w:sz w:val="24"/>
                <w:szCs w:val="24"/>
              </w:rPr>
              <w:t>Лекция</w:t>
            </w:r>
            <w:r w:rsidRPr="00BD532F">
              <w:rPr>
                <w:rFonts w:ascii="Times New Roman" w:hAnsi="Times New Roman"/>
                <w:bCs/>
                <w:sz w:val="24"/>
                <w:szCs w:val="24"/>
              </w:rPr>
              <w:t xml:space="preserve">. </w:t>
            </w:r>
            <w:r w:rsidRPr="00BD532F">
              <w:rPr>
                <w:rFonts w:ascii="Times New Roman" w:hAnsi="Times New Roman"/>
                <w:color w:val="000000"/>
                <w:spacing w:val="-12"/>
                <w:sz w:val="24"/>
                <w:szCs w:val="24"/>
              </w:rPr>
              <w:t>Политическая культура.</w:t>
            </w:r>
            <w:r w:rsidRPr="00BD532F">
              <w:rPr>
                <w:rFonts w:ascii="Times New Roman" w:hAnsi="Times New Roman"/>
                <w:color w:val="000000"/>
                <w:spacing w:val="-15"/>
                <w:sz w:val="24"/>
                <w:szCs w:val="24"/>
              </w:rPr>
              <w:t xml:space="preserve"> Политическое поведе</w:t>
            </w:r>
            <w:r w:rsidRPr="00BD532F">
              <w:rPr>
                <w:rFonts w:ascii="Times New Roman" w:hAnsi="Times New Roman"/>
                <w:color w:val="000000"/>
                <w:spacing w:val="-22"/>
                <w:sz w:val="24"/>
                <w:szCs w:val="24"/>
              </w:rPr>
              <w:t xml:space="preserve">ние. </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31"/>
              </w:tabs>
              <w:spacing w:line="240" w:lineRule="auto"/>
              <w:ind w:left="-31"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18"/>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4.</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№1. Политология как наука. История политологии</w:t>
            </w:r>
          </w:p>
          <w:p w:rsidR="00D12191" w:rsidRPr="00BD532F" w:rsidRDefault="00D12191" w:rsidP="00BD532F">
            <w:pPr>
              <w:pStyle w:val="af1"/>
              <w:tabs>
                <w:tab w:val="left" w:pos="0"/>
              </w:tabs>
              <w:spacing w:line="240" w:lineRule="auto"/>
              <w:ind w:left="57" w:firstLine="0"/>
              <w:jc w:val="left"/>
              <w:rPr>
                <w:sz w:val="24"/>
                <w:szCs w:val="24"/>
                <w:lang w:eastAsia="en-US"/>
              </w:rPr>
            </w:pPr>
            <w:r w:rsidRPr="00BD532F">
              <w:rPr>
                <w:sz w:val="24"/>
                <w:szCs w:val="24"/>
                <w:lang w:eastAsia="en-US"/>
              </w:rPr>
              <w:t>1 – Текущий контроль: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2/4</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0,5</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Pr>
                <w:rFonts w:ascii="Times New Roman" w:hAnsi="Times New Roman"/>
                <w:color w:val="000000"/>
                <w:spacing w:val="-11"/>
                <w:sz w:val="24"/>
                <w:szCs w:val="24"/>
              </w:rPr>
            </w:pPr>
            <w:r w:rsidRPr="00BD532F">
              <w:rPr>
                <w:rFonts w:ascii="Times New Roman" w:hAnsi="Times New Roman"/>
                <w:sz w:val="24"/>
                <w:szCs w:val="24"/>
              </w:rPr>
              <w:t>Лекция</w:t>
            </w:r>
            <w:r w:rsidRPr="00BD532F">
              <w:rPr>
                <w:rFonts w:ascii="Times New Roman" w:hAnsi="Times New Roman"/>
                <w:bCs/>
                <w:sz w:val="24"/>
                <w:szCs w:val="24"/>
              </w:rPr>
              <w:t xml:space="preserve">. </w:t>
            </w:r>
            <w:r w:rsidRPr="00BD532F">
              <w:rPr>
                <w:rFonts w:ascii="Times New Roman" w:hAnsi="Times New Roman"/>
                <w:color w:val="000000"/>
                <w:spacing w:val="-14"/>
                <w:sz w:val="24"/>
                <w:szCs w:val="24"/>
              </w:rPr>
              <w:t>Государство как поли</w:t>
            </w:r>
            <w:r w:rsidRPr="00BD532F">
              <w:rPr>
                <w:rFonts w:ascii="Times New Roman" w:hAnsi="Times New Roman"/>
                <w:color w:val="000000"/>
                <w:spacing w:val="-11"/>
                <w:sz w:val="24"/>
                <w:szCs w:val="24"/>
              </w:rPr>
              <w:t xml:space="preserve">тический институт </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31"/>
              </w:tabs>
              <w:spacing w:line="240" w:lineRule="auto"/>
              <w:ind w:left="-31"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2,5/4,5</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18"/>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6.</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№2. Политическая система</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2- Текущий контроль:</w:t>
            </w:r>
          </w:p>
          <w:p w:rsidR="00D12191" w:rsidRPr="00BD532F" w:rsidRDefault="00D12191" w:rsidP="00BD532F">
            <w:pPr>
              <w:pStyle w:val="af1"/>
              <w:tabs>
                <w:tab w:val="left" w:pos="0"/>
              </w:tabs>
              <w:spacing w:line="240" w:lineRule="auto"/>
              <w:ind w:left="57" w:firstLine="0"/>
              <w:jc w:val="left"/>
              <w:rPr>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3,5/7,5</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7.</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bCs/>
                <w:sz w:val="24"/>
                <w:szCs w:val="24"/>
              </w:rPr>
            </w:pPr>
            <w:r w:rsidRPr="00BD532F">
              <w:rPr>
                <w:rFonts w:ascii="Times New Roman" w:hAnsi="Times New Roman"/>
                <w:sz w:val="24"/>
                <w:szCs w:val="24"/>
              </w:rPr>
              <w:t>Лекция</w:t>
            </w:r>
            <w:proofErr w:type="gramStart"/>
            <w:r w:rsidRPr="00BD532F">
              <w:rPr>
                <w:rFonts w:ascii="Times New Roman" w:hAnsi="Times New Roman"/>
                <w:sz w:val="24"/>
                <w:szCs w:val="24"/>
              </w:rPr>
              <w:t>.</w:t>
            </w:r>
            <w:r w:rsidRPr="00BD532F">
              <w:rPr>
                <w:rFonts w:ascii="Times New Roman" w:hAnsi="Times New Roman"/>
                <w:color w:val="000000"/>
                <w:spacing w:val="-15"/>
                <w:sz w:val="24"/>
                <w:szCs w:val="24"/>
              </w:rPr>
              <w:t>В</w:t>
            </w:r>
            <w:proofErr w:type="gramEnd"/>
            <w:r w:rsidRPr="00BD532F">
              <w:rPr>
                <w:rFonts w:ascii="Times New Roman" w:hAnsi="Times New Roman"/>
                <w:color w:val="000000"/>
                <w:spacing w:val="-15"/>
                <w:sz w:val="24"/>
                <w:szCs w:val="24"/>
              </w:rPr>
              <w:t>ысшие органы госу</w:t>
            </w:r>
            <w:r w:rsidRPr="00BD532F">
              <w:rPr>
                <w:rFonts w:ascii="Times New Roman" w:hAnsi="Times New Roman"/>
                <w:color w:val="000000"/>
                <w:spacing w:val="-11"/>
                <w:sz w:val="24"/>
                <w:szCs w:val="24"/>
              </w:rPr>
              <w:t xml:space="preserve">дарственной власти </w:t>
            </w:r>
          </w:p>
          <w:p w:rsidR="00D12191" w:rsidRPr="00BD532F" w:rsidRDefault="00D12191" w:rsidP="00BD532F">
            <w:pPr>
              <w:spacing w:after="0" w:line="240" w:lineRule="auto"/>
              <w:ind w:left="57"/>
              <w:rPr>
                <w:rFonts w:ascii="Times New Roman" w:eastAsia="Times New Roman" w:hAnsi="Times New Roman"/>
                <w:sz w:val="24"/>
                <w:szCs w:val="24"/>
              </w:rPr>
            </w:pPr>
            <w:r w:rsidRPr="00BD532F">
              <w:rPr>
                <w:rFonts w:ascii="Times New Roman" w:hAnsi="Times New Roman"/>
                <w:sz w:val="24"/>
                <w:szCs w:val="24"/>
              </w:rPr>
              <w:t>3 – Текущий контроль:</w:t>
            </w:r>
          </w:p>
          <w:p w:rsidR="00D12191" w:rsidRPr="00BD532F" w:rsidRDefault="00D12191" w:rsidP="00BD532F">
            <w:pPr>
              <w:pStyle w:val="af1"/>
              <w:tabs>
                <w:tab w:val="left" w:pos="0"/>
              </w:tabs>
              <w:spacing w:line="240" w:lineRule="auto"/>
              <w:ind w:left="57" w:firstLine="0"/>
              <w:rPr>
                <w:bCs/>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4,5/10,5</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8.</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3. Политическая культура. Политическое поведение</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4 – Текущий контроль: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5,5/13,5</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9.</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bCs/>
                <w:sz w:val="24"/>
                <w:szCs w:val="24"/>
              </w:rPr>
            </w:pPr>
            <w:r w:rsidRPr="00BD532F">
              <w:rPr>
                <w:rFonts w:ascii="Times New Roman" w:hAnsi="Times New Roman"/>
                <w:sz w:val="24"/>
                <w:szCs w:val="24"/>
              </w:rPr>
              <w:t>Лекция</w:t>
            </w:r>
            <w:proofErr w:type="gramStart"/>
            <w:r w:rsidRPr="00BD532F">
              <w:rPr>
                <w:rFonts w:ascii="Times New Roman" w:hAnsi="Times New Roman"/>
                <w:sz w:val="24"/>
                <w:szCs w:val="24"/>
              </w:rPr>
              <w:t>.</w:t>
            </w:r>
            <w:r w:rsidRPr="00BD532F">
              <w:rPr>
                <w:rFonts w:ascii="Times New Roman" w:hAnsi="Times New Roman"/>
                <w:color w:val="000000"/>
                <w:spacing w:val="-13"/>
                <w:sz w:val="24"/>
                <w:szCs w:val="24"/>
              </w:rPr>
              <w:t>С</w:t>
            </w:r>
            <w:proofErr w:type="gramEnd"/>
            <w:r w:rsidRPr="00BD532F">
              <w:rPr>
                <w:rFonts w:ascii="Times New Roman" w:hAnsi="Times New Roman"/>
                <w:color w:val="000000"/>
                <w:spacing w:val="-13"/>
                <w:sz w:val="24"/>
                <w:szCs w:val="24"/>
              </w:rPr>
              <w:t>овременные формы</w:t>
            </w:r>
            <w:r w:rsidRPr="00BD532F">
              <w:rPr>
                <w:rFonts w:ascii="Times New Roman" w:hAnsi="Times New Roman"/>
                <w:color w:val="000000"/>
                <w:spacing w:val="-15"/>
                <w:sz w:val="24"/>
                <w:szCs w:val="24"/>
              </w:rPr>
              <w:t xml:space="preserve"> государства </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31"/>
              </w:tabs>
              <w:spacing w:line="240" w:lineRule="auto"/>
              <w:ind w:left="-31"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6,5/14,5</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18"/>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10.</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4. Основные политические идеологии</w:t>
            </w:r>
          </w:p>
          <w:p w:rsidR="00D12191" w:rsidRPr="00BD532F" w:rsidRDefault="00D12191" w:rsidP="00BD532F">
            <w:pPr>
              <w:spacing w:after="0" w:line="240" w:lineRule="auto"/>
              <w:ind w:left="57"/>
              <w:rPr>
                <w:rFonts w:ascii="Times New Roman" w:hAnsi="Times New Roman"/>
                <w:sz w:val="24"/>
                <w:szCs w:val="24"/>
              </w:rPr>
            </w:pPr>
            <w:r w:rsidRPr="00BD532F">
              <w:rPr>
                <w:rFonts w:ascii="Times New Roman" w:hAnsi="Times New Roman"/>
                <w:sz w:val="24"/>
                <w:szCs w:val="24"/>
              </w:rPr>
              <w:t>5 – Текущий контроль:</w:t>
            </w:r>
          </w:p>
          <w:p w:rsidR="00D12191" w:rsidRPr="00BD532F" w:rsidRDefault="00D12191" w:rsidP="00BD532F">
            <w:pPr>
              <w:spacing w:after="0" w:line="240" w:lineRule="auto"/>
              <w:ind w:left="57"/>
              <w:rPr>
                <w:rFonts w:ascii="Times New Roman" w:eastAsia="Times New Roman" w:hAnsi="Times New Roman"/>
                <w:sz w:val="24"/>
                <w:szCs w:val="24"/>
              </w:rPr>
            </w:pPr>
            <w:r w:rsidRPr="00BD532F">
              <w:rPr>
                <w:rFonts w:ascii="Times New Roman" w:hAnsi="Times New Roman"/>
                <w:sz w:val="24"/>
                <w:szCs w:val="24"/>
              </w:rPr>
              <w:t>выступление с докладом.</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 / 4</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7,5/18,5</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11.</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Pr>
                <w:rFonts w:ascii="Times New Roman" w:hAnsi="Times New Roman"/>
                <w:color w:val="000000"/>
                <w:spacing w:val="-12"/>
                <w:sz w:val="24"/>
                <w:szCs w:val="24"/>
              </w:rPr>
            </w:pPr>
            <w:r w:rsidRPr="00BD532F">
              <w:rPr>
                <w:rFonts w:ascii="Times New Roman" w:hAnsi="Times New Roman"/>
                <w:sz w:val="24"/>
                <w:szCs w:val="24"/>
              </w:rPr>
              <w:t>Лекция</w:t>
            </w:r>
            <w:r w:rsidRPr="00BD532F">
              <w:rPr>
                <w:rFonts w:ascii="Times New Roman" w:hAnsi="Times New Roman"/>
                <w:bCs/>
                <w:sz w:val="24"/>
                <w:szCs w:val="24"/>
              </w:rPr>
              <w:t xml:space="preserve">. </w:t>
            </w:r>
            <w:r w:rsidRPr="00BD532F">
              <w:rPr>
                <w:rFonts w:ascii="Times New Roman" w:hAnsi="Times New Roman"/>
                <w:color w:val="000000"/>
                <w:spacing w:val="-11"/>
                <w:sz w:val="24"/>
                <w:szCs w:val="24"/>
              </w:rPr>
              <w:t>Политические партии и</w:t>
            </w:r>
            <w:r w:rsidRPr="00BD532F">
              <w:rPr>
                <w:rFonts w:ascii="Times New Roman" w:hAnsi="Times New Roman"/>
                <w:color w:val="000000"/>
                <w:spacing w:val="-12"/>
                <w:sz w:val="24"/>
                <w:szCs w:val="24"/>
              </w:rPr>
              <w:t xml:space="preserve"> партийные системы </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31"/>
              </w:tabs>
              <w:spacing w:line="240" w:lineRule="auto"/>
              <w:ind w:left="-31"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8,5/19,5</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18"/>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12.</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5. Политическая власть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6 – Текущий контроль:</w:t>
            </w:r>
          </w:p>
          <w:p w:rsidR="00D12191" w:rsidRPr="00BD532F" w:rsidRDefault="00D12191" w:rsidP="00BD532F">
            <w:pPr>
              <w:pStyle w:val="af1"/>
              <w:tabs>
                <w:tab w:val="left" w:pos="0"/>
              </w:tabs>
              <w:spacing w:line="240" w:lineRule="auto"/>
              <w:ind w:left="57" w:firstLine="0"/>
              <w:jc w:val="left"/>
              <w:rPr>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9,5/22,5</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lastRenderedPageBreak/>
              <w:t>13.</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Pr>
                <w:rFonts w:ascii="Times New Roman" w:hAnsi="Times New Roman"/>
                <w:color w:val="000000"/>
                <w:spacing w:val="-11"/>
                <w:sz w:val="24"/>
                <w:szCs w:val="24"/>
              </w:rPr>
            </w:pPr>
            <w:r w:rsidRPr="00BD532F">
              <w:rPr>
                <w:rFonts w:ascii="Times New Roman" w:hAnsi="Times New Roman"/>
                <w:sz w:val="24"/>
                <w:szCs w:val="24"/>
              </w:rPr>
              <w:t>Лекция</w:t>
            </w:r>
            <w:proofErr w:type="gramStart"/>
            <w:r w:rsidRPr="00BD532F">
              <w:rPr>
                <w:rFonts w:ascii="Times New Roman" w:hAnsi="Times New Roman"/>
                <w:sz w:val="24"/>
                <w:szCs w:val="24"/>
              </w:rPr>
              <w:t>.</w:t>
            </w:r>
            <w:r w:rsidRPr="00BD532F">
              <w:rPr>
                <w:rFonts w:ascii="Times New Roman" w:hAnsi="Times New Roman"/>
                <w:color w:val="000000"/>
                <w:spacing w:val="-15"/>
                <w:sz w:val="24"/>
                <w:szCs w:val="24"/>
              </w:rPr>
              <w:t>С</w:t>
            </w:r>
            <w:proofErr w:type="gramEnd"/>
            <w:r w:rsidRPr="00BD532F">
              <w:rPr>
                <w:rFonts w:ascii="Times New Roman" w:hAnsi="Times New Roman"/>
                <w:color w:val="000000"/>
                <w:spacing w:val="-15"/>
                <w:sz w:val="24"/>
                <w:szCs w:val="24"/>
              </w:rPr>
              <w:t>овременное избира</w:t>
            </w:r>
            <w:r w:rsidRPr="00BD532F">
              <w:rPr>
                <w:rFonts w:ascii="Times New Roman" w:hAnsi="Times New Roman"/>
                <w:color w:val="000000"/>
                <w:spacing w:val="-13"/>
                <w:sz w:val="24"/>
                <w:szCs w:val="24"/>
              </w:rPr>
              <w:t>тельное право и избира</w:t>
            </w:r>
            <w:r w:rsidRPr="00BD532F">
              <w:rPr>
                <w:rFonts w:ascii="Times New Roman" w:hAnsi="Times New Roman"/>
                <w:color w:val="000000"/>
                <w:spacing w:val="-12"/>
                <w:sz w:val="24"/>
                <w:szCs w:val="24"/>
              </w:rPr>
              <w:t xml:space="preserve">тельные системы </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31"/>
              </w:tabs>
              <w:spacing w:line="240" w:lineRule="auto"/>
              <w:ind w:left="-31"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10,5/23,5</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18"/>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14.</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eastAsia="Times New Roman" w:hAnsi="Times New Roman"/>
                <w:sz w:val="24"/>
                <w:szCs w:val="24"/>
              </w:rPr>
            </w:pPr>
            <w:r w:rsidRPr="00BD532F">
              <w:rPr>
                <w:rFonts w:ascii="Times New Roman" w:hAnsi="Times New Roman"/>
                <w:color w:val="000000"/>
                <w:spacing w:val="-1"/>
                <w:sz w:val="24"/>
                <w:szCs w:val="24"/>
              </w:rPr>
              <w:t>Семинар № 6. Политическое лидерство</w:t>
            </w:r>
            <w:r w:rsidRPr="00BD532F">
              <w:rPr>
                <w:rFonts w:ascii="Times New Roman" w:hAnsi="Times New Roman"/>
                <w:sz w:val="24"/>
                <w:szCs w:val="24"/>
              </w:rPr>
              <w:t xml:space="preserve"> 7 – Текущий контроль: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 / 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11,5/26,5</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15.</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0,5</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ight="17"/>
              <w:rPr>
                <w:rFonts w:ascii="Times New Roman" w:hAnsi="Times New Roman"/>
                <w:bCs/>
                <w:sz w:val="24"/>
                <w:szCs w:val="24"/>
              </w:rPr>
            </w:pPr>
            <w:r w:rsidRPr="00BD532F">
              <w:rPr>
                <w:rFonts w:ascii="Times New Roman" w:hAnsi="Times New Roman"/>
                <w:sz w:val="24"/>
                <w:szCs w:val="24"/>
              </w:rPr>
              <w:t>Лекция</w:t>
            </w:r>
            <w:proofErr w:type="gramStart"/>
            <w:r w:rsidRPr="00BD532F">
              <w:rPr>
                <w:rFonts w:ascii="Times New Roman" w:hAnsi="Times New Roman"/>
                <w:sz w:val="24"/>
                <w:szCs w:val="24"/>
              </w:rPr>
              <w:t>.</w:t>
            </w:r>
            <w:r w:rsidRPr="00BD532F">
              <w:rPr>
                <w:rFonts w:ascii="Times New Roman" w:hAnsi="Times New Roman"/>
                <w:color w:val="000000"/>
                <w:spacing w:val="-17"/>
                <w:sz w:val="24"/>
                <w:szCs w:val="24"/>
              </w:rPr>
              <w:t>Г</w:t>
            </w:r>
            <w:proofErr w:type="gramEnd"/>
            <w:r w:rsidRPr="00BD532F">
              <w:rPr>
                <w:rFonts w:ascii="Times New Roman" w:hAnsi="Times New Roman"/>
                <w:color w:val="000000"/>
                <w:spacing w:val="-17"/>
                <w:sz w:val="24"/>
                <w:szCs w:val="24"/>
              </w:rPr>
              <w:t xml:space="preserve">еополитика </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969"/>
                <w:tab w:val="left" w:pos="-31"/>
              </w:tabs>
              <w:spacing w:line="240" w:lineRule="auto"/>
              <w:ind w:left="-969"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12/27</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16.</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7. Государство как политический институт</w:t>
            </w:r>
          </w:p>
          <w:p w:rsidR="00D12191" w:rsidRPr="00BD532F" w:rsidRDefault="00D12191" w:rsidP="00BD532F">
            <w:pPr>
              <w:spacing w:after="0" w:line="240" w:lineRule="auto"/>
              <w:ind w:left="57"/>
              <w:rPr>
                <w:rFonts w:ascii="Times New Roman" w:eastAsia="Times New Roman" w:hAnsi="Times New Roman"/>
                <w:sz w:val="24"/>
                <w:szCs w:val="24"/>
              </w:rPr>
            </w:pPr>
            <w:r w:rsidRPr="00BD532F">
              <w:rPr>
                <w:rFonts w:ascii="Times New Roman" w:hAnsi="Times New Roman"/>
                <w:sz w:val="24"/>
                <w:szCs w:val="24"/>
              </w:rPr>
              <w:t>1 – Рубежный контроль: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письменный опрос.</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firstLine="0"/>
              <w:jc w:val="center"/>
              <w:rPr>
                <w:bCs/>
                <w:sz w:val="24"/>
                <w:szCs w:val="24"/>
                <w:lang w:eastAsia="en-US"/>
              </w:rPr>
            </w:pPr>
            <w:r w:rsidRPr="00BD532F">
              <w:rPr>
                <w:bCs/>
                <w:sz w:val="24"/>
                <w:szCs w:val="24"/>
                <w:lang w:eastAsia="en-US"/>
              </w:rPr>
              <w:t>2/10</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14/37</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57"/>
              <w:jc w:val="center"/>
              <w:rPr>
                <w:bCs/>
                <w:sz w:val="24"/>
                <w:szCs w:val="24"/>
                <w:lang w:eastAsia="en-US"/>
              </w:rPr>
            </w:pPr>
            <w:r w:rsidRPr="00BD532F">
              <w:rPr>
                <w:bCs/>
                <w:sz w:val="24"/>
                <w:szCs w:val="24"/>
                <w:lang w:eastAsia="en-US"/>
              </w:rPr>
              <w:t>4</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17.</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bCs/>
                <w:sz w:val="24"/>
                <w:szCs w:val="24"/>
              </w:rPr>
            </w:pPr>
            <w:r w:rsidRPr="00BD532F">
              <w:rPr>
                <w:rFonts w:ascii="Times New Roman" w:hAnsi="Times New Roman"/>
                <w:sz w:val="24"/>
                <w:szCs w:val="24"/>
              </w:rPr>
              <w:t xml:space="preserve">Лекция. </w:t>
            </w:r>
            <w:r w:rsidRPr="00BD532F">
              <w:rPr>
                <w:rFonts w:ascii="Times New Roman" w:hAnsi="Times New Roman"/>
                <w:color w:val="000000"/>
                <w:sz w:val="24"/>
                <w:szCs w:val="24"/>
              </w:rPr>
              <w:t>Использование СМИ в политической сфере.</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31"/>
              </w:tabs>
              <w:spacing w:line="240" w:lineRule="auto"/>
              <w:ind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15/38</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hanging="57"/>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18.</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8. Высшие органы государственной власти</w:t>
            </w:r>
          </w:p>
          <w:p w:rsidR="00D12191" w:rsidRPr="00BD532F" w:rsidRDefault="00D12191" w:rsidP="00BD532F">
            <w:pPr>
              <w:pStyle w:val="af1"/>
              <w:tabs>
                <w:tab w:val="left" w:pos="0"/>
              </w:tabs>
              <w:spacing w:line="240" w:lineRule="auto"/>
              <w:ind w:left="57" w:firstLine="0"/>
              <w:jc w:val="left"/>
              <w:rPr>
                <w:sz w:val="24"/>
                <w:szCs w:val="24"/>
                <w:lang w:eastAsia="en-US"/>
              </w:rPr>
            </w:pPr>
            <w:r w:rsidRPr="00BD532F">
              <w:rPr>
                <w:sz w:val="24"/>
                <w:szCs w:val="24"/>
                <w:lang w:eastAsia="en-US"/>
              </w:rPr>
              <w:t>8 – Текущий контроль: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выступление с докладом</w:t>
            </w:r>
            <w:r w:rsidRPr="00BD532F">
              <w:rPr>
                <w:bCs/>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firstLine="0"/>
              <w:jc w:val="center"/>
              <w:rPr>
                <w:bCs/>
                <w:sz w:val="24"/>
                <w:szCs w:val="24"/>
                <w:lang w:eastAsia="en-US"/>
              </w:rPr>
            </w:pPr>
            <w:r w:rsidRPr="00BD532F">
              <w:rPr>
                <w:bCs/>
                <w:sz w:val="24"/>
                <w:szCs w:val="24"/>
                <w:lang w:eastAsia="en-US"/>
              </w:rPr>
              <w:t>1 / 4</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16/42</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57"/>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19.</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9. Современные формы государства</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969"/>
              </w:tabs>
              <w:spacing w:line="240" w:lineRule="auto"/>
              <w:ind w:left="-969"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17/43</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jc w:val="center"/>
              <w:rPr>
                <w:bCs/>
                <w:sz w:val="24"/>
                <w:szCs w:val="24"/>
                <w:lang w:eastAsia="en-US"/>
              </w:rPr>
            </w:pP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20.</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Семинар № 10. Политические партии и партийные </w:t>
            </w:r>
          </w:p>
          <w:p w:rsidR="00D12191" w:rsidRPr="00BD532F" w:rsidRDefault="00D12191" w:rsidP="00BD532F">
            <w:pPr>
              <w:spacing w:after="0" w:line="240" w:lineRule="auto"/>
              <w:ind w:left="57"/>
              <w:rPr>
                <w:rFonts w:ascii="Times New Roman" w:hAnsi="Times New Roman"/>
                <w:color w:val="000000"/>
                <w:spacing w:val="-1"/>
                <w:sz w:val="24"/>
                <w:szCs w:val="24"/>
              </w:rPr>
            </w:pPr>
            <w:r w:rsidRPr="00BD532F">
              <w:rPr>
                <w:rFonts w:ascii="Times New Roman" w:hAnsi="Times New Roman"/>
                <w:color w:val="000000"/>
                <w:spacing w:val="-1"/>
                <w:sz w:val="24"/>
                <w:szCs w:val="24"/>
              </w:rPr>
              <w:t>системы</w:t>
            </w:r>
          </w:p>
          <w:p w:rsidR="00D12191" w:rsidRPr="00BD532F" w:rsidRDefault="00D12191" w:rsidP="00BD532F">
            <w:pPr>
              <w:shd w:val="clear" w:color="auto" w:fill="FFFFFF"/>
              <w:spacing w:after="0" w:line="240" w:lineRule="auto"/>
              <w:ind w:left="57" w:right="17"/>
              <w:rPr>
                <w:rFonts w:ascii="Times New Roman" w:eastAsia="Times New Roman" w:hAnsi="Times New Roman"/>
                <w:sz w:val="24"/>
                <w:szCs w:val="24"/>
              </w:rPr>
            </w:pPr>
            <w:r w:rsidRPr="00BD532F">
              <w:rPr>
                <w:rFonts w:ascii="Times New Roman" w:hAnsi="Times New Roman"/>
                <w:sz w:val="24"/>
                <w:szCs w:val="24"/>
              </w:rPr>
              <w:t>9 – Текущий контроль: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18/46</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21.</w:t>
            </w:r>
          </w:p>
        </w:tc>
        <w:tc>
          <w:tcPr>
            <w:tcW w:w="1084"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11. Современное избирательное право и избирательные системы</w:t>
            </w:r>
          </w:p>
        </w:tc>
        <w:tc>
          <w:tcPr>
            <w:tcW w:w="108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19/47</w:t>
            </w:r>
          </w:p>
        </w:tc>
        <w:tc>
          <w:tcPr>
            <w:tcW w:w="1139" w:type="dxa"/>
            <w:tcBorders>
              <w:top w:val="single" w:sz="4" w:space="0" w:color="auto"/>
              <w:left w:val="single" w:sz="4" w:space="0" w:color="auto"/>
              <w:bottom w:val="single" w:sz="4" w:space="0" w:color="auto"/>
              <w:right w:val="single" w:sz="4" w:space="0" w:color="auto"/>
            </w:tcBorders>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22.</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12. Геополитика</w:t>
            </w:r>
          </w:p>
          <w:p w:rsidR="00D12191" w:rsidRPr="00BD532F" w:rsidRDefault="00D12191" w:rsidP="00BD532F">
            <w:pPr>
              <w:shd w:val="clear" w:color="auto" w:fill="FFFFFF"/>
              <w:spacing w:after="0" w:line="240" w:lineRule="auto"/>
              <w:ind w:left="57" w:right="17"/>
              <w:rPr>
                <w:rFonts w:ascii="Times New Roman" w:eastAsia="Times New Roman" w:hAnsi="Times New Roman"/>
                <w:sz w:val="24"/>
                <w:szCs w:val="24"/>
              </w:rPr>
            </w:pPr>
            <w:r w:rsidRPr="00BD532F">
              <w:rPr>
                <w:rFonts w:ascii="Times New Roman" w:hAnsi="Times New Roman"/>
                <w:sz w:val="24"/>
                <w:szCs w:val="24"/>
              </w:rPr>
              <w:t xml:space="preserve">10 – Текущий контроль: </w:t>
            </w:r>
          </w:p>
          <w:p w:rsidR="00D12191" w:rsidRPr="00BD532F" w:rsidRDefault="00D12191" w:rsidP="00BD532F">
            <w:pPr>
              <w:pStyle w:val="af1"/>
              <w:tabs>
                <w:tab w:val="left" w:pos="0"/>
              </w:tabs>
              <w:spacing w:line="240" w:lineRule="auto"/>
              <w:ind w:left="57" w:firstLine="0"/>
              <w:rPr>
                <w:bCs/>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20/50</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23.</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13.Мировая политика и международные отношения</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21/53</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24.</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14. Политические конфликты</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11 – Текущий контроль:</w:t>
            </w:r>
          </w:p>
          <w:p w:rsidR="00D12191" w:rsidRPr="00BD532F" w:rsidRDefault="00D12191" w:rsidP="00BD532F">
            <w:pPr>
              <w:pStyle w:val="af1"/>
              <w:tabs>
                <w:tab w:val="left" w:pos="0"/>
              </w:tabs>
              <w:spacing w:line="240" w:lineRule="auto"/>
              <w:ind w:left="57" w:firstLine="0"/>
              <w:rPr>
                <w:sz w:val="24"/>
                <w:szCs w:val="24"/>
                <w:lang w:eastAsia="en-US"/>
              </w:rPr>
            </w:pPr>
            <w:r w:rsidRPr="00BD532F">
              <w:rPr>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1/4</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22/57</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25.</w:t>
            </w:r>
          </w:p>
        </w:tc>
        <w:tc>
          <w:tcPr>
            <w:tcW w:w="1084"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17"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jc w:val="both"/>
              <w:rPr>
                <w:rFonts w:ascii="Times New Roman" w:hAnsi="Times New Roman"/>
                <w:color w:val="000000"/>
                <w:spacing w:val="-1"/>
                <w:sz w:val="24"/>
                <w:szCs w:val="24"/>
              </w:rPr>
            </w:pPr>
            <w:r w:rsidRPr="00BD532F">
              <w:rPr>
                <w:rFonts w:ascii="Times New Roman" w:hAnsi="Times New Roman"/>
                <w:color w:val="000000"/>
                <w:spacing w:val="-1"/>
                <w:sz w:val="24"/>
                <w:szCs w:val="24"/>
              </w:rPr>
              <w:t>Семинар № 15. Использование СМИ в политической сфере</w:t>
            </w:r>
          </w:p>
          <w:p w:rsidR="00D12191" w:rsidRPr="00BD532F" w:rsidRDefault="00D12191" w:rsidP="00BD532F">
            <w:pPr>
              <w:pStyle w:val="af1"/>
              <w:tabs>
                <w:tab w:val="left" w:pos="0"/>
              </w:tabs>
              <w:spacing w:line="240" w:lineRule="auto"/>
              <w:ind w:left="57" w:firstLine="0"/>
              <w:jc w:val="left"/>
              <w:rPr>
                <w:sz w:val="24"/>
                <w:szCs w:val="24"/>
                <w:lang w:eastAsia="en-US"/>
              </w:rPr>
            </w:pPr>
            <w:r w:rsidRPr="00BD532F">
              <w:rPr>
                <w:sz w:val="24"/>
                <w:szCs w:val="24"/>
                <w:lang w:eastAsia="en-US"/>
              </w:rPr>
              <w:t>12 – Текущий контроль:</w:t>
            </w:r>
          </w:p>
          <w:p w:rsidR="00D12191" w:rsidRPr="00BD532F" w:rsidRDefault="00D12191" w:rsidP="00BD532F">
            <w:pPr>
              <w:pStyle w:val="af1"/>
              <w:tabs>
                <w:tab w:val="left" w:pos="0"/>
              </w:tabs>
              <w:spacing w:line="240" w:lineRule="auto"/>
              <w:ind w:left="57" w:firstLine="0"/>
              <w:rPr>
                <w:bCs/>
                <w:sz w:val="24"/>
                <w:szCs w:val="24"/>
                <w:lang w:eastAsia="en-US"/>
              </w:rPr>
            </w:pPr>
            <w:r w:rsidRPr="00BD532F">
              <w:rPr>
                <w:sz w:val="24"/>
                <w:szCs w:val="24"/>
                <w:lang w:eastAsia="en-US"/>
              </w:rPr>
              <w:t>выступление с докладом.</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left="-31" w:firstLine="0"/>
              <w:jc w:val="center"/>
              <w:rPr>
                <w:bCs/>
                <w:sz w:val="24"/>
                <w:szCs w:val="24"/>
                <w:lang w:eastAsia="en-US"/>
              </w:rPr>
            </w:pPr>
            <w:r w:rsidRPr="00BD532F">
              <w:rPr>
                <w:bCs/>
                <w:sz w:val="24"/>
                <w:szCs w:val="24"/>
                <w:lang w:eastAsia="en-US"/>
              </w:rPr>
              <w:t>1 / 3</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23/60</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1</w:t>
            </w:r>
          </w:p>
        </w:tc>
      </w:tr>
      <w:tr w:rsidR="00D12191" w:rsidRPr="00BD532F" w:rsidTr="00BD532F">
        <w:trPr>
          <w:cantSplit/>
        </w:trPr>
        <w:tc>
          <w:tcPr>
            <w:tcW w:w="6410" w:type="dxa"/>
            <w:gridSpan w:val="4"/>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left"/>
              <w:rPr>
                <w:b/>
                <w:sz w:val="24"/>
                <w:szCs w:val="24"/>
                <w:lang w:eastAsia="en-US"/>
              </w:rPr>
            </w:pPr>
            <w:r w:rsidRPr="00BD532F">
              <w:rPr>
                <w:b/>
                <w:sz w:val="24"/>
                <w:szCs w:val="24"/>
                <w:lang w:eastAsia="en-US"/>
              </w:rPr>
              <w:t>2 Рубежный контроль (УМУ) – тестирование</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firstLine="0"/>
              <w:jc w:val="center"/>
              <w:rPr>
                <w:bCs/>
                <w:sz w:val="24"/>
                <w:szCs w:val="24"/>
                <w:lang w:eastAsia="en-US"/>
              </w:rPr>
            </w:pPr>
            <w:r w:rsidRPr="00BD532F">
              <w:rPr>
                <w:bCs/>
                <w:sz w:val="24"/>
                <w:szCs w:val="24"/>
                <w:lang w:eastAsia="en-US"/>
              </w:rPr>
              <w:t>5/10</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28/70</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4</w:t>
            </w:r>
          </w:p>
        </w:tc>
      </w:tr>
      <w:tr w:rsidR="00D12191" w:rsidRPr="00BD532F" w:rsidTr="00BD532F">
        <w:trPr>
          <w:cantSplit/>
        </w:trPr>
        <w:tc>
          <w:tcPr>
            <w:tcW w:w="6410" w:type="dxa"/>
            <w:gridSpan w:val="4"/>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left"/>
              <w:rPr>
                <w:b/>
                <w:sz w:val="24"/>
                <w:szCs w:val="24"/>
                <w:lang w:eastAsia="en-US"/>
              </w:rPr>
            </w:pPr>
            <w:r w:rsidRPr="00BD532F">
              <w:rPr>
                <w:b/>
                <w:sz w:val="24"/>
                <w:szCs w:val="24"/>
                <w:lang w:eastAsia="en-US"/>
              </w:rPr>
              <w:t>Промежуточный контроль (экзамен) может быть поставлен по сумме баллов за посещаемость и успеваемость по итогам текущих и рубежных контролей.</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firstLine="0"/>
              <w:jc w:val="center"/>
              <w:rPr>
                <w:bCs/>
                <w:sz w:val="24"/>
                <w:szCs w:val="24"/>
                <w:lang w:eastAsia="en-US"/>
              </w:rPr>
            </w:pPr>
            <w:r w:rsidRPr="00BD532F">
              <w:rPr>
                <w:bCs/>
                <w:sz w:val="24"/>
                <w:szCs w:val="24"/>
                <w:lang w:eastAsia="en-US"/>
              </w:rPr>
              <w:t>22/30</w:t>
            </w:r>
          </w:p>
        </w:tc>
        <w:tc>
          <w:tcPr>
            <w:tcW w:w="126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50/100</w:t>
            </w: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BC74E2"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36</w:t>
            </w:r>
          </w:p>
        </w:tc>
      </w:tr>
      <w:tr w:rsidR="00D12191" w:rsidRPr="00BD532F" w:rsidTr="00BD532F">
        <w:trPr>
          <w:cantSplit/>
        </w:trPr>
        <w:tc>
          <w:tcPr>
            <w:tcW w:w="6410" w:type="dxa"/>
            <w:gridSpan w:val="4"/>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left"/>
              <w:rPr>
                <w:b/>
                <w:sz w:val="24"/>
                <w:szCs w:val="24"/>
                <w:lang w:eastAsia="en-US"/>
              </w:rPr>
            </w:pPr>
            <w:r w:rsidRPr="00BD532F">
              <w:rPr>
                <w:b/>
                <w:sz w:val="24"/>
                <w:szCs w:val="24"/>
                <w:lang w:eastAsia="en-US"/>
              </w:rPr>
              <w:t>Итоговая сумма баллов</w:t>
            </w:r>
          </w:p>
        </w:tc>
        <w:tc>
          <w:tcPr>
            <w:tcW w:w="1080"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31"/>
              </w:tabs>
              <w:spacing w:line="240" w:lineRule="auto"/>
              <w:ind w:firstLine="0"/>
              <w:jc w:val="center"/>
              <w:rPr>
                <w:bCs/>
                <w:sz w:val="24"/>
                <w:szCs w:val="24"/>
                <w:lang w:eastAsia="en-US"/>
              </w:rPr>
            </w:pPr>
            <w:r w:rsidRPr="00BD532F">
              <w:rPr>
                <w:bCs/>
                <w:sz w:val="24"/>
                <w:szCs w:val="24"/>
                <w:lang w:eastAsia="en-US"/>
              </w:rPr>
              <w:t>50/100</w:t>
            </w:r>
          </w:p>
        </w:tc>
        <w:tc>
          <w:tcPr>
            <w:tcW w:w="1260"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jc w:val="center"/>
              <w:rPr>
                <w:bCs/>
                <w:sz w:val="24"/>
                <w:szCs w:val="24"/>
                <w:lang w:eastAsia="en-US"/>
              </w:rPr>
            </w:pPr>
          </w:p>
        </w:tc>
        <w:tc>
          <w:tcPr>
            <w:tcW w:w="1139" w:type="dxa"/>
            <w:tcBorders>
              <w:top w:val="single" w:sz="4" w:space="0" w:color="auto"/>
              <w:left w:val="single" w:sz="4" w:space="0" w:color="auto"/>
              <w:bottom w:val="single" w:sz="4" w:space="0" w:color="auto"/>
              <w:right w:val="single" w:sz="4" w:space="0" w:color="auto"/>
            </w:tcBorders>
            <w:hideMark/>
          </w:tcPr>
          <w:p w:rsidR="00D12191" w:rsidRPr="00BD532F" w:rsidRDefault="00F114AF" w:rsidP="00BD532F">
            <w:pPr>
              <w:pStyle w:val="af1"/>
              <w:tabs>
                <w:tab w:val="left" w:pos="0"/>
              </w:tabs>
              <w:spacing w:line="240" w:lineRule="auto"/>
              <w:ind w:left="57" w:hanging="18"/>
              <w:jc w:val="center"/>
              <w:rPr>
                <w:bCs/>
                <w:sz w:val="24"/>
                <w:szCs w:val="24"/>
                <w:lang w:eastAsia="en-US"/>
              </w:rPr>
            </w:pPr>
            <w:r w:rsidRPr="00BD532F">
              <w:rPr>
                <w:bCs/>
                <w:sz w:val="24"/>
                <w:szCs w:val="24"/>
                <w:lang w:eastAsia="en-US"/>
              </w:rPr>
              <w:t>58</w:t>
            </w:r>
          </w:p>
        </w:tc>
      </w:tr>
      <w:tr w:rsidR="00D12191" w:rsidRPr="00BD532F" w:rsidTr="00BD532F">
        <w:trPr>
          <w:cantSplit/>
        </w:trPr>
        <w:tc>
          <w:tcPr>
            <w:tcW w:w="9889" w:type="dxa"/>
            <w:gridSpan w:val="7"/>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969"/>
              </w:tabs>
              <w:spacing w:line="240" w:lineRule="auto"/>
              <w:ind w:left="-969" w:firstLine="0"/>
              <w:jc w:val="center"/>
              <w:rPr>
                <w:b/>
                <w:i/>
                <w:iCs/>
                <w:sz w:val="24"/>
                <w:szCs w:val="24"/>
                <w:lang w:eastAsia="en-US"/>
              </w:rPr>
            </w:pPr>
            <w:r w:rsidRPr="00BD532F">
              <w:rPr>
                <w:b/>
                <w:i/>
                <w:iCs/>
                <w:sz w:val="24"/>
                <w:szCs w:val="24"/>
                <w:lang w:eastAsia="en-US"/>
              </w:rPr>
              <w:t>Дополнительный модуль</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
                <w:sz w:val="24"/>
                <w:szCs w:val="24"/>
                <w:lang w:eastAsia="en-US"/>
              </w:rPr>
            </w:pPr>
            <w:r w:rsidRPr="00BD532F">
              <w:rPr>
                <w:b/>
                <w:sz w:val="24"/>
                <w:szCs w:val="24"/>
                <w:lang w:eastAsia="en-US"/>
              </w:rPr>
              <w:t>№ п.п.</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
                <w:sz w:val="24"/>
                <w:szCs w:val="24"/>
                <w:lang w:eastAsia="en-US"/>
              </w:rPr>
            </w:pPr>
            <w:r w:rsidRPr="00BD532F">
              <w:rPr>
                <w:b/>
                <w:sz w:val="24"/>
                <w:szCs w:val="24"/>
                <w:lang w:eastAsia="en-US"/>
              </w:rPr>
              <w:t>Сроки</w:t>
            </w:r>
          </w:p>
          <w:p w:rsidR="00D12191" w:rsidRPr="00BD532F" w:rsidRDefault="00D12191" w:rsidP="00BD532F">
            <w:pPr>
              <w:pStyle w:val="af1"/>
              <w:tabs>
                <w:tab w:val="left" w:pos="0"/>
              </w:tabs>
              <w:spacing w:line="240" w:lineRule="auto"/>
              <w:ind w:firstLine="0"/>
              <w:jc w:val="center"/>
              <w:rPr>
                <w:b/>
                <w:sz w:val="24"/>
                <w:szCs w:val="24"/>
                <w:lang w:eastAsia="en-US"/>
              </w:rPr>
            </w:pPr>
            <w:r w:rsidRPr="00BD532F">
              <w:rPr>
                <w:b/>
                <w:sz w:val="24"/>
                <w:szCs w:val="24"/>
                <w:lang w:eastAsia="en-US"/>
              </w:rPr>
              <w:t>Проведения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969"/>
              </w:tabs>
              <w:spacing w:line="240" w:lineRule="auto"/>
              <w:ind w:left="-969" w:firstLine="0"/>
              <w:jc w:val="center"/>
              <w:rPr>
                <w:b/>
                <w:sz w:val="24"/>
                <w:szCs w:val="24"/>
                <w:lang w:eastAsia="en-US"/>
              </w:rPr>
            </w:pPr>
            <w:r w:rsidRPr="00BD532F">
              <w:rPr>
                <w:b/>
                <w:sz w:val="24"/>
                <w:szCs w:val="24"/>
                <w:lang w:eastAsia="en-US"/>
              </w:rPr>
              <w:t>Виды деятельности</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
                <w:sz w:val="24"/>
                <w:szCs w:val="24"/>
                <w:lang w:eastAsia="en-US"/>
              </w:rPr>
            </w:pPr>
            <w:r w:rsidRPr="00BD532F">
              <w:rPr>
                <w:b/>
                <w:sz w:val="24"/>
                <w:szCs w:val="24"/>
                <w:lang w:eastAsia="en-US"/>
              </w:rPr>
              <w:t>Количество баллов</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1.</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92"/>
              </w:tabs>
              <w:spacing w:line="240" w:lineRule="auto"/>
              <w:ind w:left="92" w:firstLine="0"/>
              <w:rPr>
                <w:b/>
                <w:bCs/>
                <w:sz w:val="24"/>
                <w:szCs w:val="24"/>
                <w:lang w:eastAsia="en-US"/>
              </w:rPr>
            </w:pPr>
            <w:r w:rsidRPr="00BD532F">
              <w:rPr>
                <w:color w:val="000000"/>
                <w:spacing w:val="-11"/>
                <w:sz w:val="24"/>
                <w:szCs w:val="24"/>
                <w:lang w:eastAsia="en-US"/>
              </w:rPr>
              <w:t xml:space="preserve">Политическая система </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4</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lastRenderedPageBreak/>
              <w:t>2.</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Pr>
                <w:rFonts w:ascii="Times New Roman" w:hAnsi="Times New Roman"/>
                <w:color w:val="000000"/>
                <w:spacing w:val="-11"/>
                <w:sz w:val="24"/>
                <w:szCs w:val="24"/>
              </w:rPr>
            </w:pPr>
            <w:r w:rsidRPr="00BD532F">
              <w:rPr>
                <w:rFonts w:ascii="Times New Roman" w:hAnsi="Times New Roman"/>
                <w:color w:val="000000"/>
                <w:spacing w:val="-12"/>
                <w:sz w:val="24"/>
                <w:szCs w:val="24"/>
              </w:rPr>
              <w:t>Политическая культура.</w:t>
            </w:r>
            <w:r w:rsidRPr="00BD532F">
              <w:rPr>
                <w:rFonts w:ascii="Times New Roman" w:hAnsi="Times New Roman"/>
                <w:color w:val="000000"/>
                <w:spacing w:val="-15"/>
                <w:sz w:val="24"/>
                <w:szCs w:val="24"/>
              </w:rPr>
              <w:t xml:space="preserve"> Политическое поведе</w:t>
            </w:r>
            <w:r w:rsidRPr="00BD532F">
              <w:rPr>
                <w:rFonts w:ascii="Times New Roman" w:hAnsi="Times New Roman"/>
                <w:color w:val="000000"/>
                <w:spacing w:val="-22"/>
                <w:sz w:val="24"/>
                <w:szCs w:val="24"/>
              </w:rPr>
              <w:t xml:space="preserve">ние. </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4</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3.</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hd w:val="clear" w:color="auto" w:fill="FFFFFF"/>
              <w:spacing w:after="0" w:line="240" w:lineRule="auto"/>
              <w:ind w:left="57"/>
              <w:rPr>
                <w:rFonts w:ascii="Times New Roman" w:hAnsi="Times New Roman"/>
                <w:color w:val="000000"/>
                <w:spacing w:val="-11"/>
                <w:sz w:val="24"/>
                <w:szCs w:val="24"/>
              </w:rPr>
            </w:pPr>
            <w:r w:rsidRPr="00BD532F">
              <w:rPr>
                <w:rFonts w:ascii="Times New Roman" w:hAnsi="Times New Roman"/>
                <w:color w:val="000000"/>
                <w:spacing w:val="-14"/>
                <w:sz w:val="24"/>
                <w:szCs w:val="24"/>
              </w:rPr>
              <w:t>Государство как поли</w:t>
            </w:r>
            <w:r w:rsidRPr="00BD532F">
              <w:rPr>
                <w:rFonts w:ascii="Times New Roman" w:hAnsi="Times New Roman"/>
                <w:color w:val="000000"/>
                <w:spacing w:val="-11"/>
                <w:sz w:val="24"/>
                <w:szCs w:val="24"/>
              </w:rPr>
              <w:t xml:space="preserve">тический институт </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6</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4.</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spacing w:after="0" w:line="240" w:lineRule="auto"/>
              <w:ind w:left="57"/>
              <w:rPr>
                <w:rFonts w:ascii="Times New Roman" w:hAnsi="Times New Roman"/>
                <w:bCs/>
                <w:sz w:val="24"/>
                <w:szCs w:val="24"/>
              </w:rPr>
            </w:pPr>
            <w:r w:rsidRPr="00BD532F">
              <w:rPr>
                <w:rFonts w:ascii="Times New Roman" w:hAnsi="Times New Roman"/>
                <w:color w:val="000000"/>
                <w:spacing w:val="-15"/>
                <w:sz w:val="24"/>
                <w:szCs w:val="24"/>
              </w:rPr>
              <w:t>Высшие органы госу</w:t>
            </w:r>
            <w:r w:rsidRPr="00BD532F">
              <w:rPr>
                <w:rFonts w:ascii="Times New Roman" w:hAnsi="Times New Roman"/>
                <w:color w:val="000000"/>
                <w:spacing w:val="-11"/>
                <w:sz w:val="24"/>
                <w:szCs w:val="24"/>
              </w:rPr>
              <w:t xml:space="preserve">дарственной власти </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4</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5.</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92"/>
              </w:tabs>
              <w:spacing w:line="240" w:lineRule="auto"/>
              <w:ind w:left="92" w:firstLine="0"/>
              <w:rPr>
                <w:bCs/>
                <w:sz w:val="24"/>
                <w:szCs w:val="24"/>
                <w:lang w:eastAsia="en-US"/>
              </w:rPr>
            </w:pPr>
            <w:r w:rsidRPr="00BD532F">
              <w:rPr>
                <w:color w:val="000000"/>
                <w:spacing w:val="-13"/>
                <w:sz w:val="24"/>
                <w:szCs w:val="24"/>
                <w:lang w:eastAsia="en-US"/>
              </w:rPr>
              <w:t>Современные формы</w:t>
            </w:r>
            <w:r w:rsidRPr="00BD532F">
              <w:rPr>
                <w:color w:val="000000"/>
                <w:spacing w:val="-15"/>
                <w:sz w:val="24"/>
                <w:szCs w:val="24"/>
                <w:lang w:eastAsia="en-US"/>
              </w:rPr>
              <w:t xml:space="preserve"> государства </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6</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6.</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92"/>
              </w:tabs>
              <w:spacing w:line="240" w:lineRule="auto"/>
              <w:ind w:left="92" w:firstLine="0"/>
              <w:rPr>
                <w:bCs/>
                <w:sz w:val="24"/>
                <w:szCs w:val="24"/>
                <w:lang w:eastAsia="en-US"/>
              </w:rPr>
            </w:pPr>
            <w:r w:rsidRPr="00BD532F">
              <w:rPr>
                <w:color w:val="000000"/>
                <w:spacing w:val="-11"/>
                <w:sz w:val="24"/>
                <w:szCs w:val="24"/>
                <w:lang w:eastAsia="en-US"/>
              </w:rPr>
              <w:t>Политические партии и</w:t>
            </w:r>
            <w:r w:rsidRPr="00BD532F">
              <w:rPr>
                <w:color w:val="000000"/>
                <w:spacing w:val="-12"/>
                <w:sz w:val="24"/>
                <w:szCs w:val="24"/>
                <w:lang w:eastAsia="en-US"/>
              </w:rPr>
              <w:t xml:space="preserve"> партийные системы </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6</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7.</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92"/>
              </w:tabs>
              <w:spacing w:line="240" w:lineRule="auto"/>
              <w:ind w:left="92" w:firstLine="0"/>
              <w:rPr>
                <w:bCs/>
                <w:sz w:val="24"/>
                <w:szCs w:val="24"/>
                <w:lang w:eastAsia="en-US"/>
              </w:rPr>
            </w:pPr>
            <w:r w:rsidRPr="00BD532F">
              <w:rPr>
                <w:color w:val="000000"/>
                <w:spacing w:val="-15"/>
                <w:sz w:val="24"/>
                <w:szCs w:val="24"/>
                <w:lang w:eastAsia="en-US"/>
              </w:rPr>
              <w:t>Современное избира</w:t>
            </w:r>
            <w:r w:rsidRPr="00BD532F">
              <w:rPr>
                <w:color w:val="000000"/>
                <w:spacing w:val="-13"/>
                <w:sz w:val="24"/>
                <w:szCs w:val="24"/>
                <w:lang w:eastAsia="en-US"/>
              </w:rPr>
              <w:t>тельное право и избира</w:t>
            </w:r>
            <w:r w:rsidRPr="00BD532F">
              <w:rPr>
                <w:color w:val="000000"/>
                <w:spacing w:val="-12"/>
                <w:sz w:val="24"/>
                <w:szCs w:val="24"/>
                <w:lang w:eastAsia="en-US"/>
              </w:rPr>
              <w:t xml:space="preserve">тельные системы </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6</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8.</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92"/>
              </w:tabs>
              <w:spacing w:line="240" w:lineRule="auto"/>
              <w:ind w:left="92" w:firstLine="0"/>
              <w:rPr>
                <w:bCs/>
                <w:sz w:val="24"/>
                <w:szCs w:val="24"/>
                <w:lang w:eastAsia="en-US"/>
              </w:rPr>
            </w:pPr>
            <w:r w:rsidRPr="00BD532F">
              <w:rPr>
                <w:color w:val="000000"/>
                <w:spacing w:val="-17"/>
                <w:sz w:val="24"/>
                <w:szCs w:val="24"/>
                <w:lang w:eastAsia="en-US"/>
              </w:rPr>
              <w:t>Геополитика</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6</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firstLine="0"/>
              <w:jc w:val="center"/>
              <w:rPr>
                <w:bCs/>
                <w:sz w:val="24"/>
                <w:szCs w:val="24"/>
                <w:lang w:eastAsia="en-US"/>
              </w:rPr>
            </w:pPr>
            <w:r w:rsidRPr="00BD532F">
              <w:rPr>
                <w:bCs/>
                <w:sz w:val="24"/>
                <w:szCs w:val="24"/>
                <w:lang w:eastAsia="en-US"/>
              </w:rPr>
              <w:t>9.</w:t>
            </w:r>
          </w:p>
        </w:tc>
        <w:tc>
          <w:tcPr>
            <w:tcW w:w="2160"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firstLine="0"/>
              <w:jc w:val="center"/>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92"/>
              </w:tabs>
              <w:spacing w:line="240" w:lineRule="auto"/>
              <w:ind w:left="92" w:firstLine="0"/>
              <w:rPr>
                <w:bCs/>
                <w:sz w:val="24"/>
                <w:szCs w:val="24"/>
                <w:lang w:eastAsia="en-US"/>
              </w:rPr>
            </w:pPr>
            <w:r w:rsidRPr="00BD532F">
              <w:rPr>
                <w:color w:val="000000"/>
                <w:sz w:val="24"/>
                <w:szCs w:val="24"/>
                <w:lang w:eastAsia="en-US"/>
              </w:rPr>
              <w:t>Использование СМИ в политической сфере</w:t>
            </w:r>
          </w:p>
          <w:p w:rsidR="00D12191" w:rsidRPr="00BD532F" w:rsidRDefault="00D12191" w:rsidP="00BD532F">
            <w:pPr>
              <w:pStyle w:val="af1"/>
              <w:tabs>
                <w:tab w:val="left" w:pos="92"/>
              </w:tabs>
              <w:spacing w:line="240" w:lineRule="auto"/>
              <w:ind w:left="92" w:firstLine="0"/>
              <w:rPr>
                <w:bCs/>
                <w:sz w:val="24"/>
                <w:szCs w:val="24"/>
                <w:lang w:eastAsia="en-US"/>
              </w:rPr>
            </w:pPr>
            <w:r w:rsidRPr="00BD532F">
              <w:rPr>
                <w:bCs/>
                <w:sz w:val="24"/>
                <w:szCs w:val="24"/>
                <w:lang w:eastAsia="en-US"/>
              </w:rPr>
              <w:t>Опрос устный.</w:t>
            </w:r>
          </w:p>
        </w:tc>
        <w:tc>
          <w:tcPr>
            <w:tcW w:w="2399" w:type="dxa"/>
            <w:gridSpan w:val="2"/>
            <w:tcBorders>
              <w:top w:val="single" w:sz="4" w:space="0" w:color="auto"/>
              <w:left w:val="single" w:sz="4" w:space="0" w:color="auto"/>
              <w:bottom w:val="single" w:sz="4" w:space="0" w:color="auto"/>
              <w:right w:val="single" w:sz="4" w:space="0" w:color="auto"/>
            </w:tcBorders>
            <w:hideMark/>
          </w:tcPr>
          <w:p w:rsidR="00D12191" w:rsidRPr="00BD532F" w:rsidRDefault="00D12191" w:rsidP="00BD532F">
            <w:pPr>
              <w:pStyle w:val="af1"/>
              <w:tabs>
                <w:tab w:val="left" w:pos="0"/>
              </w:tabs>
              <w:spacing w:line="240" w:lineRule="auto"/>
              <w:ind w:left="57" w:hanging="34"/>
              <w:jc w:val="center"/>
              <w:rPr>
                <w:bCs/>
                <w:sz w:val="24"/>
                <w:szCs w:val="24"/>
                <w:lang w:eastAsia="en-US"/>
              </w:rPr>
            </w:pPr>
            <w:r w:rsidRPr="00BD532F">
              <w:rPr>
                <w:bCs/>
                <w:sz w:val="24"/>
                <w:szCs w:val="24"/>
                <w:lang w:eastAsia="en-US"/>
              </w:rPr>
              <w:t>8</w:t>
            </w:r>
          </w:p>
        </w:tc>
      </w:tr>
      <w:tr w:rsidR="00D12191" w:rsidRPr="00BD532F" w:rsidTr="00BD532F">
        <w:trPr>
          <w:cantSplit/>
        </w:trPr>
        <w:tc>
          <w:tcPr>
            <w:tcW w:w="1009" w:type="dxa"/>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firstLine="0"/>
              <w:jc w:val="center"/>
              <w:rPr>
                <w:bCs/>
                <w:sz w:val="24"/>
                <w:szCs w:val="24"/>
                <w:lang w:eastAsia="en-US"/>
              </w:rPr>
            </w:pPr>
          </w:p>
        </w:tc>
        <w:tc>
          <w:tcPr>
            <w:tcW w:w="2160" w:type="dxa"/>
            <w:gridSpan w:val="2"/>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firstLine="0"/>
              <w:jc w:val="center"/>
              <w:rPr>
                <w:bCs/>
                <w:sz w:val="24"/>
                <w:szCs w:val="24"/>
                <w:lang w:eastAsia="en-US"/>
              </w:rPr>
            </w:pPr>
          </w:p>
        </w:tc>
        <w:tc>
          <w:tcPr>
            <w:tcW w:w="4321" w:type="dxa"/>
            <w:gridSpan w:val="2"/>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969"/>
              </w:tabs>
              <w:spacing w:line="240" w:lineRule="auto"/>
              <w:ind w:left="-969" w:firstLine="0"/>
              <w:rPr>
                <w:bCs/>
                <w:sz w:val="24"/>
                <w:szCs w:val="24"/>
                <w:lang w:eastAsia="en-US"/>
              </w:rPr>
            </w:pPr>
          </w:p>
          <w:p w:rsidR="00D12191" w:rsidRPr="00BD532F" w:rsidRDefault="00D12191" w:rsidP="00BD532F">
            <w:pPr>
              <w:pStyle w:val="af1"/>
              <w:tabs>
                <w:tab w:val="left" w:pos="-50"/>
              </w:tabs>
              <w:spacing w:line="240" w:lineRule="auto"/>
              <w:ind w:left="-50" w:firstLine="0"/>
              <w:rPr>
                <w:b/>
                <w:sz w:val="24"/>
                <w:szCs w:val="24"/>
                <w:lang w:eastAsia="en-US"/>
              </w:rPr>
            </w:pPr>
            <w:r w:rsidRPr="00BD532F">
              <w:rPr>
                <w:b/>
                <w:sz w:val="24"/>
                <w:szCs w:val="24"/>
                <w:lang w:eastAsia="en-US"/>
              </w:rPr>
              <w:t>Общая сумма баллов</w:t>
            </w:r>
          </w:p>
        </w:tc>
        <w:tc>
          <w:tcPr>
            <w:tcW w:w="2399" w:type="dxa"/>
            <w:gridSpan w:val="2"/>
            <w:tcBorders>
              <w:top w:val="single" w:sz="4" w:space="0" w:color="auto"/>
              <w:left w:val="single" w:sz="4" w:space="0" w:color="auto"/>
              <w:bottom w:val="single" w:sz="4" w:space="0" w:color="auto"/>
              <w:right w:val="single" w:sz="4" w:space="0" w:color="auto"/>
            </w:tcBorders>
          </w:tcPr>
          <w:p w:rsidR="00D12191" w:rsidRPr="00BD532F" w:rsidRDefault="00D12191" w:rsidP="00BD532F">
            <w:pPr>
              <w:pStyle w:val="af1"/>
              <w:tabs>
                <w:tab w:val="left" w:pos="0"/>
              </w:tabs>
              <w:spacing w:line="240" w:lineRule="auto"/>
              <w:ind w:left="57"/>
              <w:jc w:val="center"/>
              <w:rPr>
                <w:bCs/>
                <w:sz w:val="24"/>
                <w:szCs w:val="24"/>
                <w:lang w:eastAsia="en-US"/>
              </w:rPr>
            </w:pPr>
          </w:p>
          <w:p w:rsidR="00D12191" w:rsidRPr="00BD532F" w:rsidRDefault="00D12191" w:rsidP="00BD532F">
            <w:pPr>
              <w:pStyle w:val="af1"/>
              <w:tabs>
                <w:tab w:val="left" w:pos="0"/>
              </w:tabs>
              <w:spacing w:line="240" w:lineRule="auto"/>
              <w:ind w:left="57"/>
              <w:jc w:val="center"/>
              <w:rPr>
                <w:bCs/>
                <w:sz w:val="24"/>
                <w:szCs w:val="24"/>
                <w:lang w:eastAsia="en-US"/>
              </w:rPr>
            </w:pPr>
            <w:r w:rsidRPr="00BD532F">
              <w:rPr>
                <w:bCs/>
                <w:sz w:val="24"/>
                <w:szCs w:val="24"/>
                <w:lang w:eastAsia="en-US"/>
              </w:rPr>
              <w:t>50</w:t>
            </w:r>
          </w:p>
        </w:tc>
      </w:tr>
    </w:tbl>
    <w:p w:rsidR="00E23745" w:rsidRPr="00BD532F" w:rsidRDefault="00E23745" w:rsidP="00BD532F">
      <w:pPr>
        <w:pStyle w:val="af1"/>
        <w:tabs>
          <w:tab w:val="left" w:pos="0"/>
        </w:tabs>
        <w:spacing w:line="240" w:lineRule="auto"/>
        <w:ind w:firstLine="0"/>
        <w:jc w:val="left"/>
        <w:rPr>
          <w:bCs/>
          <w:sz w:val="24"/>
          <w:szCs w:val="24"/>
        </w:rPr>
      </w:pPr>
    </w:p>
    <w:p w:rsidR="00D12191" w:rsidRPr="00BD532F" w:rsidRDefault="00D12191" w:rsidP="00BD532F">
      <w:pPr>
        <w:pStyle w:val="af1"/>
        <w:tabs>
          <w:tab w:val="left" w:pos="0"/>
        </w:tabs>
        <w:spacing w:line="240" w:lineRule="auto"/>
        <w:ind w:firstLine="0"/>
        <w:jc w:val="left"/>
        <w:rPr>
          <w:bCs/>
          <w:sz w:val="24"/>
          <w:szCs w:val="24"/>
        </w:rPr>
      </w:pPr>
    </w:p>
    <w:p w:rsidR="00E23745" w:rsidRPr="00BD532F" w:rsidRDefault="00E23745" w:rsidP="00BD532F">
      <w:pPr>
        <w:shd w:val="clear" w:color="auto" w:fill="FFFFFF"/>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Организация дополнительного модуля</w:t>
      </w:r>
    </w:p>
    <w:p w:rsidR="00E23745" w:rsidRPr="00BD532F" w:rsidRDefault="00E23745" w:rsidP="00BD532F">
      <w:pPr>
        <w:spacing w:after="0" w:line="240" w:lineRule="auto"/>
        <w:jc w:val="both"/>
        <w:rPr>
          <w:rFonts w:ascii="Times New Roman" w:eastAsia="Times New Roman" w:hAnsi="Times New Roman"/>
          <w:sz w:val="24"/>
          <w:szCs w:val="24"/>
          <w:lang w:eastAsia="ru-RU"/>
        </w:rPr>
      </w:pPr>
      <w:r w:rsidRPr="00BD532F">
        <w:rPr>
          <w:rFonts w:ascii="Times New Roman" w:hAnsi="Times New Roman"/>
          <w:sz w:val="24"/>
          <w:szCs w:val="24"/>
        </w:rPr>
        <w:tab/>
        <w:t xml:space="preserve">Виды заданий и количество баллов  </w:t>
      </w:r>
      <w:r w:rsidRPr="00BD532F">
        <w:rPr>
          <w:rFonts w:ascii="Times New Roman" w:hAnsi="Times New Roman"/>
          <w:b/>
          <w:i/>
          <w:sz w:val="24"/>
          <w:szCs w:val="24"/>
          <w:u w:val="single"/>
        </w:rPr>
        <w:t>в дополнительном модуле</w:t>
      </w:r>
      <w:r w:rsidRPr="00BD532F">
        <w:rPr>
          <w:rFonts w:ascii="Times New Roman" w:hAnsi="Times New Roman"/>
          <w:sz w:val="24"/>
          <w:szCs w:val="24"/>
        </w:rPr>
        <w:t xml:space="preserve"> должны соответствовать видам текущего контроля </w:t>
      </w:r>
      <w:r w:rsidRPr="00BD532F">
        <w:rPr>
          <w:rFonts w:ascii="Times New Roman" w:hAnsi="Times New Roman"/>
          <w:b/>
          <w:i/>
          <w:sz w:val="24"/>
          <w:szCs w:val="24"/>
        </w:rPr>
        <w:t>базового модуля.</w:t>
      </w:r>
    </w:p>
    <w:p w:rsidR="00E23745" w:rsidRPr="00BD532F" w:rsidRDefault="00E23745" w:rsidP="00BD532F">
      <w:pPr>
        <w:spacing w:after="0" w:line="240" w:lineRule="auto"/>
        <w:ind w:left="360" w:firstLine="348"/>
        <w:rPr>
          <w:rFonts w:ascii="Times New Roman" w:hAnsi="Times New Roman"/>
          <w:sz w:val="24"/>
          <w:szCs w:val="24"/>
        </w:rPr>
      </w:pPr>
      <w:r w:rsidRPr="00BD532F">
        <w:rPr>
          <w:rFonts w:ascii="Times New Roman" w:hAnsi="Times New Roman"/>
          <w:sz w:val="24"/>
          <w:szCs w:val="24"/>
        </w:rPr>
        <w:t>Этапы организации дополнительного модуля:</w:t>
      </w:r>
    </w:p>
    <w:p w:rsidR="00E23745" w:rsidRPr="00BD532F" w:rsidRDefault="00E23745" w:rsidP="00BD532F">
      <w:pPr>
        <w:spacing w:after="0" w:line="240" w:lineRule="auto"/>
        <w:ind w:left="360" w:firstLine="348"/>
        <w:rPr>
          <w:rFonts w:ascii="Times New Roman" w:hAnsi="Times New Roman"/>
          <w:sz w:val="24"/>
          <w:szCs w:val="24"/>
        </w:rPr>
      </w:pPr>
      <w:r w:rsidRPr="00BD532F">
        <w:rPr>
          <w:rFonts w:ascii="Times New Roman" w:hAnsi="Times New Roman"/>
          <w:sz w:val="24"/>
          <w:szCs w:val="24"/>
        </w:rPr>
        <w:t xml:space="preserve">а)  Кафедра  составляет списки  студентов, не набравших баллы для </w:t>
      </w:r>
      <w:r w:rsidR="00BC74E2" w:rsidRPr="00BD532F">
        <w:rPr>
          <w:rFonts w:ascii="Times New Roman" w:hAnsi="Times New Roman"/>
          <w:sz w:val="24"/>
          <w:szCs w:val="24"/>
        </w:rPr>
        <w:t>экзамена</w:t>
      </w:r>
      <w:r w:rsidRPr="00BD532F">
        <w:rPr>
          <w:rFonts w:ascii="Times New Roman" w:hAnsi="Times New Roman"/>
          <w:sz w:val="24"/>
          <w:szCs w:val="24"/>
        </w:rPr>
        <w:t>:</w:t>
      </w:r>
    </w:p>
    <w:tbl>
      <w:tblPr>
        <w:tblW w:w="9720" w:type="dxa"/>
        <w:tblInd w:w="-72" w:type="dxa"/>
        <w:tblBorders>
          <w:top w:val="single" w:sz="4" w:space="0" w:color="auto"/>
          <w:left w:val="single" w:sz="4" w:space="0" w:color="auto"/>
          <w:bottom w:val="single" w:sz="4" w:space="0" w:color="auto"/>
          <w:right w:val="single" w:sz="4" w:space="0" w:color="auto"/>
        </w:tblBorders>
        <w:tblLook w:val="04A0"/>
      </w:tblPr>
      <w:tblGrid>
        <w:gridCol w:w="2880"/>
        <w:gridCol w:w="2340"/>
        <w:gridCol w:w="2160"/>
        <w:gridCol w:w="2340"/>
      </w:tblGrid>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Фамилия И.О.</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Набранное количество баллов</w:t>
            </w:r>
          </w:p>
        </w:tc>
        <w:tc>
          <w:tcPr>
            <w:tcW w:w="216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Посещаемость</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 xml:space="preserve">Доп. модуль </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&lt;  20 баллов</w:t>
            </w:r>
          </w:p>
        </w:tc>
        <w:tc>
          <w:tcPr>
            <w:tcW w:w="216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50% занятий</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18 часов</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20 – 29</w:t>
            </w:r>
          </w:p>
        </w:tc>
        <w:tc>
          <w:tcPr>
            <w:tcW w:w="216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18 часов</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30 – 39</w:t>
            </w:r>
          </w:p>
        </w:tc>
        <w:tc>
          <w:tcPr>
            <w:tcW w:w="216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12 часов</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40 – 49</w:t>
            </w:r>
          </w:p>
        </w:tc>
        <w:tc>
          <w:tcPr>
            <w:tcW w:w="216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6 часов</w:t>
            </w:r>
          </w:p>
        </w:tc>
      </w:tr>
    </w:tbl>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eastAsia="Times New Roman" w:hAnsi="Times New Roman"/>
          <w:sz w:val="24"/>
          <w:szCs w:val="24"/>
          <w:lang w:eastAsia="ru-RU"/>
        </w:rPr>
      </w:pPr>
      <w:r w:rsidRPr="00BD532F">
        <w:rPr>
          <w:rFonts w:ascii="Times New Roman" w:hAnsi="Times New Roman"/>
          <w:sz w:val="24"/>
          <w:szCs w:val="24"/>
        </w:rPr>
        <w:tab/>
        <w:t xml:space="preserve">б) Согласовывает списки студентов в деканате с академическим консультантом </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 xml:space="preserve">в) Деканат определяет сроки проведения доп. модулей по всем дисциплинам </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 xml:space="preserve">г) Деканат  согласовывает с  преподавателями кафедр: </w:t>
      </w:r>
    </w:p>
    <w:p w:rsidR="00E23745" w:rsidRPr="00BD532F" w:rsidRDefault="00E23745" w:rsidP="00BD532F">
      <w:pPr>
        <w:spacing w:after="0" w:line="240" w:lineRule="auto"/>
        <w:ind w:left="708"/>
        <w:jc w:val="both"/>
        <w:rPr>
          <w:rFonts w:ascii="Times New Roman" w:hAnsi="Times New Roman"/>
          <w:sz w:val="24"/>
          <w:szCs w:val="24"/>
        </w:rPr>
      </w:pPr>
      <w:r w:rsidRPr="00BD532F">
        <w:rPr>
          <w:rFonts w:ascii="Times New Roman" w:hAnsi="Times New Roman"/>
          <w:sz w:val="24"/>
          <w:szCs w:val="24"/>
        </w:rPr>
        <w:t xml:space="preserve">- расписание модулей </w:t>
      </w:r>
    </w:p>
    <w:p w:rsidR="00E23745" w:rsidRPr="00BD532F" w:rsidRDefault="00E23745" w:rsidP="00BD532F">
      <w:pPr>
        <w:spacing w:after="0" w:line="240" w:lineRule="auto"/>
        <w:ind w:left="708"/>
        <w:jc w:val="both"/>
        <w:rPr>
          <w:rFonts w:ascii="Times New Roman" w:hAnsi="Times New Roman"/>
          <w:sz w:val="24"/>
          <w:szCs w:val="24"/>
        </w:rPr>
      </w:pPr>
      <w:r w:rsidRPr="00BD532F">
        <w:rPr>
          <w:rFonts w:ascii="Times New Roman" w:hAnsi="Times New Roman"/>
          <w:sz w:val="24"/>
          <w:szCs w:val="24"/>
        </w:rPr>
        <w:t>- состав групп</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 xml:space="preserve">д) Доп. модули проводятся  после окончания сессии во </w:t>
      </w:r>
      <w:proofErr w:type="spellStart"/>
      <w:r w:rsidRPr="00BD532F">
        <w:rPr>
          <w:rFonts w:ascii="Times New Roman" w:hAnsi="Times New Roman"/>
          <w:sz w:val="24"/>
          <w:szCs w:val="24"/>
        </w:rPr>
        <w:t>внеучебное</w:t>
      </w:r>
      <w:proofErr w:type="spellEnd"/>
      <w:r w:rsidRPr="00BD532F">
        <w:rPr>
          <w:rFonts w:ascii="Times New Roman" w:hAnsi="Times New Roman"/>
          <w:sz w:val="24"/>
          <w:szCs w:val="24"/>
        </w:rPr>
        <w:t xml:space="preserve"> время по 2 часа в день</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е)  Максимальное количество человек в группе - 20</w:t>
      </w:r>
    </w:p>
    <w:p w:rsidR="00E23745" w:rsidRPr="00BD532F" w:rsidRDefault="00E23745" w:rsidP="00BD532F">
      <w:pPr>
        <w:pStyle w:val="21"/>
        <w:tabs>
          <w:tab w:val="left" w:pos="0"/>
        </w:tabs>
        <w:spacing w:after="0" w:line="240" w:lineRule="auto"/>
        <w:ind w:right="17" w:firstLine="902"/>
        <w:jc w:val="both"/>
        <w:rPr>
          <w:rFonts w:ascii="Times New Roman" w:hAnsi="Times New Roman"/>
          <w:b/>
          <w:bCs/>
          <w:sz w:val="24"/>
          <w:szCs w:val="24"/>
        </w:rPr>
      </w:pPr>
    </w:p>
    <w:p w:rsidR="00E23745" w:rsidRPr="00BD532F" w:rsidRDefault="00E23745" w:rsidP="00BD532F">
      <w:pPr>
        <w:pStyle w:val="21"/>
        <w:tabs>
          <w:tab w:val="left" w:pos="0"/>
        </w:tabs>
        <w:spacing w:after="0" w:line="240" w:lineRule="auto"/>
        <w:ind w:right="17" w:firstLine="902"/>
        <w:jc w:val="both"/>
        <w:rPr>
          <w:rFonts w:ascii="Times New Roman" w:hAnsi="Times New Roman"/>
          <w:b/>
          <w:bCs/>
          <w:sz w:val="24"/>
          <w:szCs w:val="24"/>
        </w:rPr>
      </w:pPr>
      <w:r w:rsidRPr="00BD532F">
        <w:rPr>
          <w:rFonts w:ascii="Times New Roman" w:hAnsi="Times New Roman"/>
          <w:b/>
          <w:bCs/>
          <w:sz w:val="24"/>
          <w:szCs w:val="24"/>
        </w:rPr>
        <w:t>Результаты обучения</w:t>
      </w:r>
    </w:p>
    <w:tbl>
      <w:tblPr>
        <w:tblW w:w="0" w:type="auto"/>
        <w:tblLook w:val="04A0"/>
      </w:tblPr>
      <w:tblGrid>
        <w:gridCol w:w="3115"/>
        <w:gridCol w:w="112"/>
        <w:gridCol w:w="3003"/>
        <w:gridCol w:w="3115"/>
      </w:tblGrid>
      <w:tr w:rsidR="00E23745" w:rsidRPr="00BD532F" w:rsidTr="00E23745">
        <w:trPr>
          <w:trHeight w:val="158"/>
        </w:trPr>
        <w:tc>
          <w:tcPr>
            <w:tcW w:w="3115" w:type="dxa"/>
            <w:vMerge w:val="restart"/>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Результаты обучения в виде знать, уметь и владеть</w:t>
            </w:r>
          </w:p>
        </w:tc>
        <w:tc>
          <w:tcPr>
            <w:tcW w:w="6230" w:type="dxa"/>
            <w:gridSpan w:val="3"/>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Уровни освоения</w:t>
            </w:r>
          </w:p>
        </w:tc>
      </w:tr>
      <w:tr w:rsidR="00E23745" w:rsidRPr="00BD532F" w:rsidTr="00E23745">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3745" w:rsidRPr="00BD532F" w:rsidRDefault="00E23745" w:rsidP="00BD532F">
            <w:pPr>
              <w:spacing w:after="0" w:line="240" w:lineRule="auto"/>
              <w:rPr>
                <w:rFonts w:ascii="Times New Roman" w:eastAsia="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пороговый</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повышенный</w:t>
            </w:r>
          </w:p>
        </w:tc>
      </w:tr>
      <w:tr w:rsidR="00E23745" w:rsidRPr="00BD532F" w:rsidTr="00E23745">
        <w:trPr>
          <w:trHeight w:val="157"/>
        </w:trPr>
        <w:tc>
          <w:tcPr>
            <w:tcW w:w="9345"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b/>
                <w:sz w:val="24"/>
                <w:szCs w:val="24"/>
              </w:rPr>
              <w:t>Знать</w:t>
            </w:r>
          </w:p>
        </w:tc>
      </w:tr>
      <w:tr w:rsidR="00E23745" w:rsidRPr="00BD532F" w:rsidTr="00E23745">
        <w:tc>
          <w:tcPr>
            <w:tcW w:w="3227"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numPr>
                <w:ilvl w:val="0"/>
                <w:numId w:val="29"/>
              </w:numPr>
              <w:spacing w:after="0" w:line="240" w:lineRule="auto"/>
              <w:ind w:left="284" w:hanging="284"/>
              <w:rPr>
                <w:rFonts w:ascii="Times New Roman" w:hAnsi="Times New Roman"/>
                <w:sz w:val="24"/>
                <w:szCs w:val="24"/>
              </w:rPr>
            </w:pPr>
            <w:r w:rsidRPr="00BD532F">
              <w:rPr>
                <w:rFonts w:ascii="Times New Roman" w:hAnsi="Times New Roman"/>
                <w:sz w:val="24"/>
                <w:szCs w:val="24"/>
              </w:rPr>
              <w:t xml:space="preserve">структуру и характеристики политических систем: </w:t>
            </w:r>
            <w:r w:rsidRPr="00BD532F">
              <w:rPr>
                <w:rFonts w:ascii="Times New Roman" w:hAnsi="Times New Roman"/>
                <w:sz w:val="24"/>
                <w:szCs w:val="24"/>
              </w:rPr>
              <w:lastRenderedPageBreak/>
              <w:t>политическая культура, государство, политические парт</w:t>
            </w:r>
            <w:r w:rsidR="00BC74E2" w:rsidRPr="00BD532F">
              <w:rPr>
                <w:rFonts w:ascii="Times New Roman" w:hAnsi="Times New Roman"/>
                <w:sz w:val="24"/>
                <w:szCs w:val="24"/>
              </w:rPr>
              <w:t xml:space="preserve">ии и избирательные системы </w:t>
            </w:r>
          </w:p>
        </w:tc>
        <w:tc>
          <w:tcPr>
            <w:tcW w:w="3003"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sz w:val="24"/>
                <w:szCs w:val="24"/>
              </w:rPr>
              <w:lastRenderedPageBreak/>
              <w:t>перечисляет и описывает структурные элементы политических систем</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eastAsia="Times New Roman" w:hAnsi="Times New Roman"/>
                <w:sz w:val="24"/>
                <w:szCs w:val="24"/>
              </w:rPr>
              <w:t xml:space="preserve">осуществляет сравнительный анализ политических систем </w:t>
            </w:r>
            <w:r w:rsidRPr="00BD532F">
              <w:rPr>
                <w:rFonts w:ascii="Times New Roman" w:eastAsia="Times New Roman" w:hAnsi="Times New Roman"/>
                <w:sz w:val="24"/>
                <w:szCs w:val="24"/>
              </w:rPr>
              <w:lastRenderedPageBreak/>
              <w:t>разных стран с точки зрения их элементов и внутренних взаимосвязей.</w:t>
            </w:r>
          </w:p>
        </w:tc>
      </w:tr>
      <w:tr w:rsidR="00E23745" w:rsidRPr="00BD532F" w:rsidTr="00E23745">
        <w:tc>
          <w:tcPr>
            <w:tcW w:w="9345"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b/>
                <w:sz w:val="24"/>
                <w:szCs w:val="24"/>
              </w:rPr>
            </w:pPr>
            <w:r w:rsidRPr="00BD532F">
              <w:rPr>
                <w:rFonts w:ascii="Times New Roman" w:hAnsi="Times New Roman"/>
                <w:b/>
                <w:sz w:val="24"/>
                <w:szCs w:val="24"/>
              </w:rPr>
              <w:lastRenderedPageBreak/>
              <w:t>Уметь</w:t>
            </w:r>
          </w:p>
        </w:tc>
      </w:tr>
      <w:tr w:rsidR="00E23745" w:rsidRPr="00BD532F" w:rsidTr="00E23745">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numPr>
                <w:ilvl w:val="0"/>
                <w:numId w:val="31"/>
              </w:numPr>
              <w:spacing w:after="0" w:line="240" w:lineRule="auto"/>
              <w:ind w:left="284" w:hanging="284"/>
              <w:rPr>
                <w:rFonts w:ascii="Times New Roman" w:eastAsia="Times New Roman" w:hAnsi="Times New Roman"/>
                <w:color w:val="000000"/>
                <w:spacing w:val="-1"/>
                <w:sz w:val="24"/>
                <w:szCs w:val="24"/>
              </w:rPr>
            </w:pPr>
            <w:r w:rsidRPr="00BD532F">
              <w:rPr>
                <w:rFonts w:ascii="Times New Roman" w:hAnsi="Times New Roman"/>
                <w:color w:val="000000"/>
                <w:spacing w:val="-1"/>
                <w:sz w:val="24"/>
                <w:szCs w:val="24"/>
              </w:rPr>
              <w:t xml:space="preserve">анализировать сущность и определять характер политических событий и процессов </w:t>
            </w:r>
          </w:p>
        </w:tc>
        <w:tc>
          <w:tcPr>
            <w:tcW w:w="3115"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sz w:val="24"/>
                <w:szCs w:val="24"/>
              </w:rPr>
              <w:t>применяет методы анализа природы, причин и характера развития политических событий и процессов.</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eastAsia="Times New Roman" w:hAnsi="Times New Roman"/>
                <w:sz w:val="24"/>
                <w:szCs w:val="24"/>
              </w:rPr>
              <w:t>дифференцированно определяет совокупность методов, применяемых для анализа конкретных политических событий и процессов.</w:t>
            </w:r>
          </w:p>
        </w:tc>
      </w:tr>
      <w:tr w:rsidR="00E23745" w:rsidRPr="00BD532F" w:rsidTr="00E23745">
        <w:tc>
          <w:tcPr>
            <w:tcW w:w="9345"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b/>
                <w:sz w:val="24"/>
                <w:szCs w:val="24"/>
              </w:rPr>
            </w:pPr>
            <w:r w:rsidRPr="00BD532F">
              <w:rPr>
                <w:rFonts w:ascii="Times New Roman" w:hAnsi="Times New Roman"/>
                <w:b/>
                <w:sz w:val="24"/>
                <w:szCs w:val="24"/>
              </w:rPr>
              <w:t>Владеть</w:t>
            </w:r>
          </w:p>
        </w:tc>
      </w:tr>
      <w:tr w:rsidR="00E23745" w:rsidRPr="00BD532F" w:rsidTr="00E23745">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numPr>
                <w:ilvl w:val="0"/>
                <w:numId w:val="32"/>
              </w:numPr>
              <w:spacing w:after="0" w:line="240" w:lineRule="auto"/>
              <w:ind w:left="284" w:hanging="284"/>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приемами самостоятельного взаимодействия с государственными и политическими учреждениями, организациями </w:t>
            </w:r>
          </w:p>
        </w:tc>
        <w:tc>
          <w:tcPr>
            <w:tcW w:w="3115"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sz w:val="24"/>
                <w:szCs w:val="24"/>
              </w:rPr>
              <w:t xml:space="preserve">реализует процедуры, необходимые для эффективного взаимодействия с государственными и политическими учреждениями, организациями.   </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eastAsia="Times New Roman" w:hAnsi="Times New Roman"/>
                <w:sz w:val="24"/>
                <w:szCs w:val="24"/>
              </w:rPr>
              <w:t xml:space="preserve">использует приемы взаимодействия с государственными и политическими учреждениями, организациями с учетом иностранного опыта реализации внутригосударственных и </w:t>
            </w:r>
            <w:proofErr w:type="spellStart"/>
            <w:r w:rsidRPr="00BD532F">
              <w:rPr>
                <w:rFonts w:ascii="Times New Roman" w:eastAsia="Times New Roman" w:hAnsi="Times New Roman"/>
                <w:sz w:val="24"/>
                <w:szCs w:val="24"/>
              </w:rPr>
              <w:t>внутриобщественных</w:t>
            </w:r>
            <w:proofErr w:type="spellEnd"/>
            <w:r w:rsidRPr="00BD532F">
              <w:rPr>
                <w:rFonts w:ascii="Times New Roman" w:eastAsia="Times New Roman" w:hAnsi="Times New Roman"/>
                <w:sz w:val="24"/>
                <w:szCs w:val="24"/>
              </w:rPr>
              <w:t xml:space="preserve"> связей.</w:t>
            </w:r>
          </w:p>
        </w:tc>
      </w:tr>
    </w:tbl>
    <w:p w:rsidR="00E23745" w:rsidRPr="00BD532F" w:rsidRDefault="00E23745" w:rsidP="00BD532F">
      <w:pPr>
        <w:pStyle w:val="af2"/>
        <w:shd w:val="clear" w:color="auto" w:fill="FFFFFF"/>
        <w:spacing w:after="0" w:line="240" w:lineRule="auto"/>
        <w:ind w:left="0"/>
        <w:jc w:val="center"/>
        <w:rPr>
          <w:rFonts w:ascii="Times New Roman" w:eastAsia="Times New Roman" w:hAnsi="Times New Roman"/>
          <w:b/>
          <w:i/>
          <w:sz w:val="24"/>
          <w:szCs w:val="24"/>
        </w:rPr>
      </w:pPr>
    </w:p>
    <w:p w:rsidR="00E23745" w:rsidRPr="00BD532F" w:rsidRDefault="00E23745" w:rsidP="00BD532F">
      <w:pPr>
        <w:pStyle w:val="af2"/>
        <w:shd w:val="clear" w:color="auto" w:fill="FFFFFF"/>
        <w:spacing w:after="0" w:line="240" w:lineRule="auto"/>
        <w:ind w:left="0" w:firstLine="851"/>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sz w:val="24"/>
          <w:szCs w:val="24"/>
        </w:rPr>
      </w:pPr>
      <w:r w:rsidRPr="00BD532F">
        <w:rPr>
          <w:rFonts w:ascii="Times New Roman" w:hAnsi="Times New Roman"/>
          <w:b/>
          <w:bCs/>
          <w:sz w:val="24"/>
          <w:szCs w:val="24"/>
        </w:rPr>
        <w:t>Оценочные средства по видам контроля</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 xml:space="preserve">Критерии оценивания результатов текущего контроля. </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 xml:space="preserve">Вид контроля «устный опрос» </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(оценки в соответствии с технологической картой от 1 до 3 баллов)</w:t>
      </w:r>
    </w:p>
    <w:p w:rsidR="00E23745" w:rsidRPr="00BD532F" w:rsidRDefault="00E23745" w:rsidP="00BD532F">
      <w:pPr>
        <w:widowControl w:val="0"/>
        <w:autoSpaceDE w:val="0"/>
        <w:autoSpaceDN w:val="0"/>
        <w:adjustRightInd w:val="0"/>
        <w:spacing w:after="0" w:line="240" w:lineRule="auto"/>
        <w:jc w:val="right"/>
        <w:rPr>
          <w:rFonts w:ascii="Times New Roman" w:hAnsi="Times New Roman"/>
          <w:sz w:val="24"/>
          <w:szCs w:val="24"/>
        </w:rPr>
      </w:pPr>
      <w:r w:rsidRPr="00BD532F">
        <w:rPr>
          <w:rFonts w:ascii="Times New Roman" w:hAnsi="Times New Roman"/>
          <w:sz w:val="24"/>
          <w:szCs w:val="24"/>
        </w:rPr>
        <w:t>Табл.1</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8011"/>
        <w:gridCol w:w="1559"/>
      </w:tblGrid>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Характеристика ответа</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jc w:val="center"/>
              <w:rPr>
                <w:rFonts w:ascii="Times New Roman" w:hAnsi="Times New Roman"/>
                <w:sz w:val="24"/>
                <w:szCs w:val="24"/>
              </w:rPr>
            </w:pPr>
            <w:r w:rsidRPr="00BD532F">
              <w:rPr>
                <w:rFonts w:ascii="Times New Roman" w:hAnsi="Times New Roman"/>
                <w:sz w:val="24"/>
                <w:szCs w:val="24"/>
              </w:rPr>
              <w:t>Баллы</w:t>
            </w:r>
          </w:p>
          <w:p w:rsidR="00E23745" w:rsidRPr="00BD532F" w:rsidRDefault="00E23745" w:rsidP="00BD532F">
            <w:pPr>
              <w:widowControl w:val="0"/>
              <w:autoSpaceDE w:val="0"/>
              <w:autoSpaceDN w:val="0"/>
              <w:adjustRightInd w:val="0"/>
              <w:spacing w:after="0" w:line="240" w:lineRule="auto"/>
              <w:jc w:val="center"/>
              <w:rPr>
                <w:rFonts w:ascii="Times New Roman" w:hAnsi="Times New Roman"/>
                <w:sz w:val="24"/>
                <w:szCs w:val="24"/>
              </w:rPr>
            </w:pPr>
            <w:r w:rsidRPr="00BD532F">
              <w:rPr>
                <w:rFonts w:ascii="Times New Roman" w:hAnsi="Times New Roman"/>
                <w:sz w:val="24"/>
                <w:szCs w:val="24"/>
              </w:rPr>
              <w:t>Оценка</w:t>
            </w:r>
          </w:p>
        </w:tc>
      </w:tr>
      <w:tr w:rsidR="00E23745" w:rsidRPr="00BD532F" w:rsidTr="00BD532F">
        <w:trPr>
          <w:trHeight w:val="1575"/>
        </w:trPr>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умение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формируется в терминах науки, изложен литературным языком, логичен, доказателен, демонстрирует авторскую позицию студента.</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3</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(5)</w:t>
            </w:r>
          </w:p>
        </w:tc>
      </w:tr>
      <w:tr w:rsidR="00E23745" w:rsidRPr="00BD532F" w:rsidTr="00BD532F">
        <w:trPr>
          <w:trHeight w:val="1763"/>
        </w:trPr>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 xml:space="preserve">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студентом с помощью преподавателя. </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2</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(4)</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Студент может конкретизировать обобщенные знания, доказав на примерах их основные положения только с </w:t>
            </w:r>
            <w:r w:rsidRPr="00BD532F">
              <w:rPr>
                <w:rFonts w:ascii="Times New Roman" w:hAnsi="Times New Roman"/>
                <w:sz w:val="24"/>
                <w:szCs w:val="24"/>
              </w:rPr>
              <w:lastRenderedPageBreak/>
              <w:t>помощью преподавателя. Речевое оформление требует поправок, коррекции.</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1</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(3)</w:t>
            </w:r>
          </w:p>
        </w:tc>
      </w:tr>
    </w:tbl>
    <w:p w:rsidR="00E23745" w:rsidRPr="00BD532F" w:rsidRDefault="00E23745" w:rsidP="00BD532F">
      <w:pPr>
        <w:widowControl w:val="0"/>
        <w:autoSpaceDE w:val="0"/>
        <w:autoSpaceDN w:val="0"/>
        <w:adjustRightInd w:val="0"/>
        <w:spacing w:after="0" w:line="240" w:lineRule="auto"/>
        <w:ind w:firstLine="540"/>
        <w:jc w:val="right"/>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40"/>
        <w:jc w:val="right"/>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Критерии оценивания результатов текущего контроля.</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 xml:space="preserve">Вид контроля «выступление с докладом» </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(оценки в соответствии с технологической картой от 1 до 4 баллов)</w:t>
      </w:r>
    </w:p>
    <w:p w:rsidR="00E23745" w:rsidRPr="00BD532F" w:rsidRDefault="00E23745" w:rsidP="00BD532F">
      <w:pPr>
        <w:widowControl w:val="0"/>
        <w:autoSpaceDE w:val="0"/>
        <w:autoSpaceDN w:val="0"/>
        <w:adjustRightInd w:val="0"/>
        <w:spacing w:after="0" w:line="240" w:lineRule="auto"/>
        <w:ind w:firstLine="540"/>
        <w:jc w:val="right"/>
        <w:rPr>
          <w:rFonts w:ascii="Times New Roman" w:hAnsi="Times New Roman"/>
          <w:sz w:val="24"/>
          <w:szCs w:val="24"/>
        </w:rPr>
      </w:pPr>
      <w:r w:rsidRPr="00BD532F">
        <w:rPr>
          <w:rFonts w:ascii="Times New Roman" w:hAnsi="Times New Roman"/>
          <w:sz w:val="24"/>
          <w:szCs w:val="24"/>
        </w:rPr>
        <w:t>Табл.2</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8123"/>
        <w:gridCol w:w="1447"/>
      </w:tblGrid>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Характеристика доклада</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left="-23"/>
              <w:jc w:val="center"/>
              <w:rPr>
                <w:rFonts w:ascii="Times New Roman" w:hAnsi="Times New Roman"/>
                <w:sz w:val="24"/>
                <w:szCs w:val="24"/>
              </w:rPr>
            </w:pPr>
            <w:r w:rsidRPr="00BD532F">
              <w:rPr>
                <w:rFonts w:ascii="Times New Roman" w:hAnsi="Times New Roman"/>
                <w:sz w:val="24"/>
                <w:szCs w:val="24"/>
              </w:rPr>
              <w:t>Баллы Оценка</w:t>
            </w:r>
          </w:p>
        </w:tc>
      </w:tr>
      <w:tr w:rsidR="00E23745" w:rsidRPr="00BD532F" w:rsidTr="00E23745">
        <w:trPr>
          <w:trHeight w:val="2190"/>
        </w:trPr>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ind w:right="17" w:firstLine="612"/>
              <w:rPr>
                <w:rFonts w:ascii="Times New Roman" w:eastAsia="Times New Roman" w:hAnsi="Times New Roman"/>
                <w:sz w:val="24"/>
                <w:szCs w:val="24"/>
              </w:rPr>
            </w:pPr>
            <w:r w:rsidRPr="00BD532F">
              <w:rPr>
                <w:rFonts w:ascii="Times New Roman" w:hAnsi="Times New Roman"/>
                <w:bCs/>
                <w:sz w:val="24"/>
                <w:szCs w:val="24"/>
              </w:rPr>
              <w:t>Содержание доклада полностью раскрывает заявленную тему. Поставленные цели и задачи успешно решены. Тезисы автора аргументируются материалами исторических и нормативных источников, литературы.</w:t>
            </w:r>
          </w:p>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 xml:space="preserve">Структура доклада логична и соответствует специфике заявленной темы. Доклад выполнен самостоятельно, с использованием достаточного количества адекватных теме источников и наименований литературы. Выводы автора отличаются полнотой и отражают решение поставленных задач. </w:t>
            </w:r>
          </w:p>
        </w:tc>
        <w:tc>
          <w:tcPr>
            <w:tcW w:w="1447"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4</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(5)</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ind w:right="17" w:firstLine="612"/>
              <w:rPr>
                <w:rFonts w:ascii="Times New Roman" w:eastAsia="Times New Roman" w:hAnsi="Times New Roman"/>
                <w:sz w:val="24"/>
                <w:szCs w:val="24"/>
              </w:rPr>
            </w:pPr>
            <w:r w:rsidRPr="00BD532F">
              <w:rPr>
                <w:rFonts w:ascii="Times New Roman" w:hAnsi="Times New Roman"/>
                <w:bCs/>
                <w:sz w:val="24"/>
                <w:szCs w:val="24"/>
              </w:rPr>
              <w:t>Содержание доклада с достаточной полнотой раскрывает заявленную тему и отражает решение поставленных целей и задач. Автор демонстрирует умение работать с историческими источниками и литературой, используя их материалы для аргументации своих тезисов.</w:t>
            </w:r>
          </w:p>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 xml:space="preserve">Структура доклада в целом логична, но имеются незначительные погрешности в последовательности изложения тезисов и соразмерности их аргументации. Доклад выполнен самостоятельно на базе достаточного количества источников. Допускаются замечания к отдельным наименованиям с точки зрения их адекватности заявленной темы. </w:t>
            </w:r>
          </w:p>
        </w:tc>
        <w:tc>
          <w:tcPr>
            <w:tcW w:w="1447"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3</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(4)</w:t>
            </w:r>
          </w:p>
        </w:tc>
      </w:tr>
      <w:tr w:rsidR="00E23745" w:rsidRPr="00BD532F" w:rsidTr="00E23745">
        <w:trPr>
          <w:trHeight w:val="2643"/>
        </w:trPr>
        <w:tc>
          <w:tcPr>
            <w:tcW w:w="8123" w:type="dxa"/>
            <w:tcBorders>
              <w:top w:val="single" w:sz="4" w:space="0" w:color="000000"/>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ind w:right="17" w:firstLine="636"/>
              <w:rPr>
                <w:rFonts w:ascii="Times New Roman" w:eastAsia="Times New Roman" w:hAnsi="Times New Roman"/>
                <w:sz w:val="24"/>
                <w:szCs w:val="24"/>
              </w:rPr>
            </w:pPr>
            <w:r w:rsidRPr="00BD532F">
              <w:rPr>
                <w:rFonts w:ascii="Times New Roman" w:hAnsi="Times New Roman"/>
                <w:bCs/>
                <w:sz w:val="24"/>
                <w:szCs w:val="24"/>
              </w:rPr>
              <w:t>Содержание доклада частично не соответствует заявленной теме, не отражает решения всех поставленных целей и задач, имеет описательный характер. Автор недостаточно владеет навыками работы с историческими источниками и литературой.</w:t>
            </w:r>
          </w:p>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Структура доклада имеет серьезные замечания с точки зрения ее соответствия логике раскрытия заявленной темы, демонстрируется пренебрежительное отношение к композиционным особенностям разделов. Доклад частично переписан из источников с нарушением допустимого порядка цитирования и норм авторского права.</w:t>
            </w:r>
          </w:p>
        </w:tc>
        <w:tc>
          <w:tcPr>
            <w:tcW w:w="1447"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2</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 xml:space="preserve">(3) </w:t>
            </w:r>
          </w:p>
        </w:tc>
      </w:tr>
      <w:tr w:rsidR="00E23745" w:rsidRPr="00BD532F" w:rsidTr="00E23745">
        <w:trPr>
          <w:trHeight w:val="2376"/>
        </w:trPr>
        <w:tc>
          <w:tcPr>
            <w:tcW w:w="8123" w:type="dxa"/>
            <w:tcBorders>
              <w:top w:val="single" w:sz="4" w:space="0" w:color="auto"/>
              <w:left w:val="single" w:sz="4" w:space="0" w:color="000000"/>
              <w:bottom w:val="single" w:sz="4" w:space="0" w:color="000000"/>
              <w:right w:val="single" w:sz="4" w:space="0" w:color="000000"/>
            </w:tcBorders>
          </w:tcPr>
          <w:p w:rsidR="00E23745" w:rsidRPr="00BD532F" w:rsidRDefault="00E23745" w:rsidP="00BD532F">
            <w:pPr>
              <w:pStyle w:val="21"/>
              <w:tabs>
                <w:tab w:val="left" w:pos="0"/>
              </w:tabs>
              <w:spacing w:after="0" w:line="240" w:lineRule="auto"/>
              <w:ind w:right="17" w:firstLine="588"/>
              <w:rPr>
                <w:rFonts w:ascii="Times New Roman" w:eastAsia="Times New Roman" w:hAnsi="Times New Roman"/>
                <w:sz w:val="24"/>
                <w:szCs w:val="24"/>
              </w:rPr>
            </w:pPr>
            <w:r w:rsidRPr="00BD532F">
              <w:rPr>
                <w:rFonts w:ascii="Times New Roman" w:hAnsi="Times New Roman"/>
                <w:bCs/>
                <w:sz w:val="24"/>
                <w:szCs w:val="24"/>
              </w:rPr>
              <w:t>Содержание доклада в значительной степени не соответствует заявленной теме, цели и задачи сформулированы некорректно и невнятно. Текст доклада большей частью заимствован из источников без ссылок на них. Список используемых источников и литературы недостаточен с точки зрения их количества, содержит наименования, не соответствующие теме доклада и (или) устаревшие.</w:t>
            </w:r>
          </w:p>
          <w:p w:rsidR="00E23745" w:rsidRPr="00BD532F" w:rsidRDefault="00E23745" w:rsidP="00BD532F">
            <w:pPr>
              <w:pStyle w:val="21"/>
              <w:tabs>
                <w:tab w:val="left" w:pos="0"/>
              </w:tabs>
              <w:spacing w:after="0" w:line="240" w:lineRule="auto"/>
              <w:ind w:right="17" w:firstLine="588"/>
              <w:rPr>
                <w:rFonts w:ascii="Times New Roman" w:hAnsi="Times New Roman"/>
                <w:bCs/>
                <w:sz w:val="24"/>
                <w:szCs w:val="24"/>
              </w:rPr>
            </w:pPr>
            <w:r w:rsidRPr="00BD532F">
              <w:rPr>
                <w:rFonts w:ascii="Times New Roman" w:hAnsi="Times New Roman"/>
                <w:bCs/>
                <w:sz w:val="24"/>
                <w:szCs w:val="24"/>
              </w:rPr>
              <w:t>Выводы не демонстрируют раскрытия заявленной темы и решения соответствующих ей задач.</w:t>
            </w:r>
          </w:p>
        </w:tc>
        <w:tc>
          <w:tcPr>
            <w:tcW w:w="1447"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1</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(3-)</w:t>
            </w:r>
          </w:p>
        </w:tc>
      </w:tr>
    </w:tbl>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p>
    <w:p w:rsidR="00E23745" w:rsidRPr="00BD532F" w:rsidRDefault="00E23745" w:rsidP="00BD532F">
      <w:pPr>
        <w:widowControl w:val="0"/>
        <w:autoSpaceDE w:val="0"/>
        <w:autoSpaceDN w:val="0"/>
        <w:adjustRightInd w:val="0"/>
        <w:spacing w:after="0" w:line="240" w:lineRule="auto"/>
        <w:jc w:val="center"/>
        <w:rPr>
          <w:rFonts w:ascii="Times New Roman" w:eastAsia="Times New Roman" w:hAnsi="Times New Roman"/>
          <w:b/>
          <w:bCs/>
          <w:i/>
          <w:iCs/>
          <w:sz w:val="24"/>
          <w:szCs w:val="24"/>
          <w:lang w:eastAsia="ru-RU"/>
        </w:rPr>
      </w:pPr>
      <w:r w:rsidRPr="00BD532F">
        <w:rPr>
          <w:rFonts w:ascii="Times New Roman" w:hAnsi="Times New Roman"/>
          <w:b/>
          <w:bCs/>
          <w:i/>
          <w:iCs/>
          <w:sz w:val="24"/>
          <w:szCs w:val="24"/>
        </w:rPr>
        <w:t xml:space="preserve">Критерии оценивания результатов </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 xml:space="preserve">рубежного контроля – 1 (в </w:t>
      </w:r>
      <w:proofErr w:type="spellStart"/>
      <w:r w:rsidRPr="00BD532F">
        <w:rPr>
          <w:rFonts w:ascii="Times New Roman" w:hAnsi="Times New Roman"/>
          <w:b/>
          <w:bCs/>
          <w:i/>
          <w:iCs/>
          <w:sz w:val="24"/>
          <w:szCs w:val="24"/>
        </w:rPr>
        <w:t>нетестовой</w:t>
      </w:r>
      <w:proofErr w:type="spellEnd"/>
      <w:r w:rsidRPr="00BD532F">
        <w:rPr>
          <w:rFonts w:ascii="Times New Roman" w:hAnsi="Times New Roman"/>
          <w:b/>
          <w:bCs/>
          <w:i/>
          <w:iCs/>
          <w:sz w:val="24"/>
          <w:szCs w:val="24"/>
        </w:rPr>
        <w:t xml:space="preserve"> форме). </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 xml:space="preserve">Вид контроля «письменная (контрольная) работа» </w:t>
      </w:r>
    </w:p>
    <w:p w:rsidR="00E23745" w:rsidRPr="00BD532F" w:rsidRDefault="00E23745" w:rsidP="00BD532F">
      <w:pPr>
        <w:widowControl w:val="0"/>
        <w:autoSpaceDE w:val="0"/>
        <w:autoSpaceDN w:val="0"/>
        <w:adjustRightInd w:val="0"/>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(оценки в соответствии с технологической картой от 2 до 10 баллов)</w:t>
      </w:r>
    </w:p>
    <w:p w:rsidR="00E23745" w:rsidRPr="00BD532F" w:rsidRDefault="00E23745" w:rsidP="00BD532F">
      <w:pPr>
        <w:widowControl w:val="0"/>
        <w:autoSpaceDE w:val="0"/>
        <w:autoSpaceDN w:val="0"/>
        <w:adjustRightInd w:val="0"/>
        <w:spacing w:after="0" w:line="240" w:lineRule="auto"/>
        <w:ind w:firstLine="540"/>
        <w:jc w:val="right"/>
        <w:rPr>
          <w:rFonts w:ascii="Times New Roman" w:hAnsi="Times New Roman"/>
          <w:sz w:val="24"/>
          <w:szCs w:val="24"/>
        </w:rPr>
      </w:pPr>
      <w:r w:rsidRPr="00BD532F">
        <w:rPr>
          <w:rFonts w:ascii="Times New Roman" w:hAnsi="Times New Roman"/>
          <w:sz w:val="24"/>
          <w:szCs w:val="24"/>
        </w:rPr>
        <w:t>Табл.3</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8011"/>
        <w:gridCol w:w="1559"/>
      </w:tblGrid>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lastRenderedPageBreak/>
              <w:t>Характеристика ответа</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jc w:val="center"/>
              <w:rPr>
                <w:rFonts w:ascii="Times New Roman" w:hAnsi="Times New Roman"/>
                <w:sz w:val="24"/>
                <w:szCs w:val="24"/>
              </w:rPr>
            </w:pPr>
            <w:r w:rsidRPr="00BD532F">
              <w:rPr>
                <w:rFonts w:ascii="Times New Roman" w:hAnsi="Times New Roman"/>
                <w:sz w:val="24"/>
                <w:szCs w:val="24"/>
              </w:rPr>
              <w:t>Баллы</w:t>
            </w:r>
          </w:p>
          <w:p w:rsidR="00E23745" w:rsidRPr="00BD532F" w:rsidRDefault="00E23745" w:rsidP="00BD532F">
            <w:pPr>
              <w:widowControl w:val="0"/>
              <w:autoSpaceDE w:val="0"/>
              <w:autoSpaceDN w:val="0"/>
              <w:adjustRightInd w:val="0"/>
              <w:spacing w:after="0" w:line="240" w:lineRule="auto"/>
              <w:jc w:val="center"/>
              <w:rPr>
                <w:rFonts w:ascii="Times New Roman" w:hAnsi="Times New Roman"/>
                <w:sz w:val="24"/>
                <w:szCs w:val="24"/>
              </w:rPr>
            </w:pPr>
            <w:r w:rsidRPr="00BD532F">
              <w:rPr>
                <w:rFonts w:ascii="Times New Roman" w:hAnsi="Times New Roman"/>
                <w:sz w:val="24"/>
                <w:szCs w:val="24"/>
              </w:rPr>
              <w:t>Оценка</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умение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формируется в терминах науки, изложен литературным языком, логичен, доказателен, демонстрирует авторскую позицию студента</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10</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5+</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в процессе ответа или написания.</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9</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5</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В ответе допущены незначительные недочеты, исправленные студентом с помощью преподавателя.</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8</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5 -</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 xml:space="preserve">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студентом с помощью преподавателя. </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7</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4+</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логичен и изложен в терминах науки. Однако допущены незначительные ошибки или недочеты, исправленные студентом с помощью «наводящих» вопросов преподавателя.</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6</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4</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 следственные связи. Ответ логичен и изложен  в терминах науки. Могут быть допущены 1-2 ошибки в определении основных понятий, которые студент затрудняется исправить самостоятельно.</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5</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4 -</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4</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3+</w:t>
            </w:r>
          </w:p>
        </w:tc>
      </w:tr>
      <w:tr w:rsidR="00E23745" w:rsidRPr="00BD532F" w:rsidTr="00111311">
        <w:trPr>
          <w:trHeight w:val="1832"/>
        </w:trPr>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lastRenderedPageBreak/>
              <w:t xml:space="preserve">Дан неполный ответ, </w:t>
            </w:r>
            <w:proofErr w:type="gramStart"/>
            <w:r w:rsidRPr="00BD532F">
              <w:rPr>
                <w:rFonts w:ascii="Times New Roman" w:hAnsi="Times New Roman"/>
                <w:sz w:val="24"/>
                <w:szCs w:val="24"/>
              </w:rPr>
              <w:t>логика</w:t>
            </w:r>
            <w:proofErr w:type="gramEnd"/>
            <w:r w:rsidRPr="00BD532F">
              <w:rPr>
                <w:rFonts w:ascii="Times New Roman" w:hAnsi="Times New Roman"/>
                <w:sz w:val="24"/>
                <w:szCs w:val="24"/>
              </w:rPr>
              <w:t xml:space="preserve">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  </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3</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3</w:t>
            </w:r>
          </w:p>
        </w:tc>
      </w:tr>
      <w:tr w:rsidR="00E23745" w:rsidRPr="00BD532F" w:rsidTr="00111311">
        <w:trPr>
          <w:trHeight w:val="2156"/>
        </w:trPr>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ind w:firstLine="539"/>
              <w:rPr>
                <w:rFonts w:ascii="Times New Roman" w:hAnsi="Times New Roman"/>
                <w:sz w:val="24"/>
                <w:szCs w:val="24"/>
              </w:rPr>
            </w:pPr>
            <w:r w:rsidRPr="00BD532F">
              <w:rPr>
                <w:rFonts w:ascii="Times New Roman" w:hAnsi="Times New Roman"/>
                <w:sz w:val="24"/>
                <w:szCs w:val="24"/>
              </w:rPr>
              <w:t xml:space="preserve">Дан неполный ответ, представляющий собой разрозненные знания по теме вопроса </w:t>
            </w:r>
            <w:proofErr w:type="gramStart"/>
            <w:r w:rsidRPr="00BD532F">
              <w:rPr>
                <w:rFonts w:ascii="Times New Roman" w:hAnsi="Times New Roman"/>
                <w:sz w:val="24"/>
                <w:szCs w:val="24"/>
              </w:rPr>
              <w:t>с</w:t>
            </w:r>
            <w:proofErr w:type="gramEnd"/>
            <w:r w:rsidRPr="00BD532F">
              <w:rPr>
                <w:rFonts w:ascii="Times New Roman" w:hAnsi="Times New Roman"/>
                <w:sz w:val="24"/>
                <w:szCs w:val="24"/>
              </w:rPr>
              <w:t xml:space="preserve"> существенными ошибкам в определениях. Присутствует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 </w:t>
            </w:r>
          </w:p>
        </w:tc>
        <w:tc>
          <w:tcPr>
            <w:tcW w:w="1559"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BD532F">
              <w:rPr>
                <w:rFonts w:ascii="Times New Roman" w:hAnsi="Times New Roman"/>
                <w:sz w:val="24"/>
                <w:szCs w:val="24"/>
              </w:rPr>
              <w:t>2</w:t>
            </w: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ind w:firstLine="539"/>
              <w:jc w:val="both"/>
              <w:rPr>
                <w:rFonts w:ascii="Times New Roman" w:hAnsi="Times New Roman"/>
                <w:sz w:val="24"/>
                <w:szCs w:val="24"/>
              </w:rPr>
            </w:pPr>
            <w:r w:rsidRPr="00BD532F">
              <w:rPr>
                <w:rFonts w:ascii="Times New Roman" w:hAnsi="Times New Roman"/>
                <w:sz w:val="24"/>
                <w:szCs w:val="24"/>
              </w:rPr>
              <w:t>2</w:t>
            </w:r>
          </w:p>
        </w:tc>
      </w:tr>
    </w:tbl>
    <w:p w:rsidR="00E23745" w:rsidRPr="00BD532F" w:rsidRDefault="00E23745" w:rsidP="00BD532F">
      <w:pPr>
        <w:widowControl w:val="0"/>
        <w:autoSpaceDE w:val="0"/>
        <w:autoSpaceDN w:val="0"/>
        <w:adjustRightInd w:val="0"/>
        <w:spacing w:after="0" w:line="240" w:lineRule="auto"/>
        <w:ind w:firstLine="540"/>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D532F">
        <w:rPr>
          <w:rFonts w:ascii="Times New Roman" w:hAnsi="Times New Roman"/>
          <w:b/>
          <w:bCs/>
          <w:i/>
          <w:iCs/>
          <w:sz w:val="24"/>
          <w:szCs w:val="24"/>
        </w:rPr>
        <w:t>Оценка результатов промежуточного контроля (</w:t>
      </w:r>
      <w:r w:rsidR="00BC74E2" w:rsidRPr="00BD532F">
        <w:rPr>
          <w:rFonts w:ascii="Times New Roman" w:hAnsi="Times New Roman"/>
          <w:b/>
          <w:bCs/>
          <w:i/>
          <w:iCs/>
          <w:sz w:val="24"/>
          <w:szCs w:val="24"/>
        </w:rPr>
        <w:t>экзамена</w:t>
      </w:r>
      <w:r w:rsidRPr="00BD532F">
        <w:rPr>
          <w:rFonts w:ascii="Times New Roman" w:hAnsi="Times New Roman"/>
          <w:b/>
          <w:bCs/>
          <w:i/>
          <w:iCs/>
          <w:sz w:val="24"/>
          <w:szCs w:val="24"/>
        </w:rPr>
        <w:t>)</w:t>
      </w:r>
    </w:p>
    <w:p w:rsidR="00E23745" w:rsidRPr="00BD532F" w:rsidRDefault="00E23745" w:rsidP="00BD532F">
      <w:pPr>
        <w:pStyle w:val="af1"/>
        <w:tabs>
          <w:tab w:val="left" w:pos="0"/>
        </w:tabs>
        <w:spacing w:line="240" w:lineRule="auto"/>
        <w:ind w:firstLine="1080"/>
        <w:rPr>
          <w:bCs/>
          <w:sz w:val="24"/>
          <w:szCs w:val="24"/>
        </w:rPr>
      </w:pPr>
      <w:r w:rsidRPr="00BD532F">
        <w:rPr>
          <w:bCs/>
          <w:sz w:val="24"/>
          <w:szCs w:val="24"/>
        </w:rPr>
        <w:t xml:space="preserve">Необходимый минимум для допуска к промежуточной аттестации не менее 20 баллов. </w:t>
      </w:r>
    </w:p>
    <w:p w:rsidR="00E23745" w:rsidRPr="00BD532F" w:rsidRDefault="00E23745" w:rsidP="00BD532F">
      <w:pPr>
        <w:pStyle w:val="af1"/>
        <w:tabs>
          <w:tab w:val="left" w:pos="0"/>
        </w:tabs>
        <w:spacing w:line="240" w:lineRule="auto"/>
        <w:ind w:firstLine="1080"/>
        <w:rPr>
          <w:bCs/>
          <w:sz w:val="24"/>
          <w:szCs w:val="24"/>
        </w:rPr>
      </w:pPr>
      <w:r w:rsidRPr="00BD532F">
        <w:rPr>
          <w:bCs/>
          <w:sz w:val="24"/>
          <w:szCs w:val="24"/>
        </w:rPr>
        <w:t>Студент может получить за промежуточный контроль (</w:t>
      </w:r>
      <w:r w:rsidR="00F114AF" w:rsidRPr="00BD532F">
        <w:rPr>
          <w:bCs/>
          <w:sz w:val="24"/>
          <w:szCs w:val="24"/>
        </w:rPr>
        <w:t>экзамен</w:t>
      </w:r>
      <w:r w:rsidRPr="00BD532F">
        <w:rPr>
          <w:bCs/>
          <w:sz w:val="24"/>
          <w:szCs w:val="24"/>
        </w:rPr>
        <w:t>) максимально – 30 баллов.</w:t>
      </w:r>
    </w:p>
    <w:p w:rsidR="00E23745" w:rsidRPr="00BD532F" w:rsidRDefault="00E23745" w:rsidP="00BD532F">
      <w:pPr>
        <w:pStyle w:val="af1"/>
        <w:tabs>
          <w:tab w:val="left" w:pos="0"/>
        </w:tabs>
        <w:spacing w:line="240" w:lineRule="auto"/>
        <w:ind w:firstLine="1080"/>
        <w:rPr>
          <w:bCs/>
          <w:sz w:val="24"/>
          <w:szCs w:val="24"/>
        </w:rPr>
      </w:pPr>
      <w:r w:rsidRPr="00BD532F">
        <w:rPr>
          <w:bCs/>
          <w:sz w:val="24"/>
          <w:szCs w:val="24"/>
        </w:rPr>
        <w:t>Результаты промежуточного контроля (</w:t>
      </w:r>
      <w:proofErr w:type="spellStart"/>
      <w:r w:rsidR="00F114AF" w:rsidRPr="00BD532F">
        <w:rPr>
          <w:bCs/>
          <w:sz w:val="24"/>
          <w:szCs w:val="24"/>
        </w:rPr>
        <w:t>экзачена</w:t>
      </w:r>
      <w:proofErr w:type="spellEnd"/>
      <w:r w:rsidRPr="00BD532F">
        <w:rPr>
          <w:bCs/>
          <w:sz w:val="24"/>
          <w:szCs w:val="24"/>
        </w:rPr>
        <w:t>) оцениваются по шкале, приведенной в таблице 4.*</w:t>
      </w:r>
    </w:p>
    <w:p w:rsidR="00E23745" w:rsidRPr="00BD532F" w:rsidRDefault="00E23745" w:rsidP="00BD532F">
      <w:pPr>
        <w:widowControl w:val="0"/>
        <w:autoSpaceDE w:val="0"/>
        <w:autoSpaceDN w:val="0"/>
        <w:adjustRightInd w:val="0"/>
        <w:spacing w:after="0" w:line="240" w:lineRule="auto"/>
        <w:ind w:firstLine="540"/>
        <w:jc w:val="both"/>
        <w:rPr>
          <w:rFonts w:ascii="Times New Roman" w:hAnsi="Times New Roman"/>
          <w:sz w:val="24"/>
          <w:szCs w:val="24"/>
        </w:rPr>
      </w:pPr>
      <w:r w:rsidRPr="00BD532F">
        <w:rPr>
          <w:rFonts w:ascii="Times New Roman" w:hAnsi="Times New Roman"/>
          <w:sz w:val="24"/>
          <w:szCs w:val="24"/>
        </w:rPr>
        <w:t xml:space="preserve">                                                                                                 Табл.4</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76"/>
        <w:gridCol w:w="408"/>
        <w:gridCol w:w="456"/>
        <w:gridCol w:w="456"/>
        <w:gridCol w:w="506"/>
        <w:gridCol w:w="456"/>
        <w:gridCol w:w="456"/>
        <w:gridCol w:w="647"/>
        <w:gridCol w:w="456"/>
        <w:gridCol w:w="536"/>
        <w:gridCol w:w="567"/>
      </w:tblGrid>
      <w:tr w:rsidR="00E23745" w:rsidRPr="00BD532F" w:rsidTr="00E23745">
        <w:trPr>
          <w:jc w:val="center"/>
        </w:trPr>
        <w:tc>
          <w:tcPr>
            <w:tcW w:w="97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 xml:space="preserve">Баллы </w:t>
            </w:r>
          </w:p>
        </w:tc>
        <w:tc>
          <w:tcPr>
            <w:tcW w:w="408"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22</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23</w:t>
            </w:r>
          </w:p>
        </w:tc>
        <w:tc>
          <w:tcPr>
            <w:tcW w:w="5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24</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25</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26</w:t>
            </w:r>
          </w:p>
        </w:tc>
        <w:tc>
          <w:tcPr>
            <w:tcW w:w="64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27</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28</w:t>
            </w:r>
          </w:p>
        </w:tc>
        <w:tc>
          <w:tcPr>
            <w:tcW w:w="53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30</w:t>
            </w:r>
          </w:p>
        </w:tc>
      </w:tr>
      <w:tr w:rsidR="00E23745" w:rsidRPr="00BD532F" w:rsidTr="00E23745">
        <w:trPr>
          <w:jc w:val="center"/>
        </w:trPr>
        <w:tc>
          <w:tcPr>
            <w:tcW w:w="97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 xml:space="preserve">Оценка </w:t>
            </w:r>
          </w:p>
        </w:tc>
        <w:tc>
          <w:tcPr>
            <w:tcW w:w="408"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3</w:t>
            </w:r>
          </w:p>
        </w:tc>
        <w:tc>
          <w:tcPr>
            <w:tcW w:w="5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5-</w:t>
            </w:r>
          </w:p>
        </w:tc>
        <w:tc>
          <w:tcPr>
            <w:tcW w:w="53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sz w:val="24"/>
                <w:szCs w:val="24"/>
              </w:rPr>
            </w:pPr>
            <w:r w:rsidRPr="00BD532F">
              <w:rPr>
                <w:rFonts w:ascii="Times New Roman" w:hAnsi="Times New Roman"/>
                <w:sz w:val="24"/>
                <w:szCs w:val="24"/>
              </w:rPr>
              <w:t>5+</w:t>
            </w:r>
          </w:p>
        </w:tc>
      </w:tr>
    </w:tbl>
    <w:p w:rsidR="00E23745" w:rsidRPr="00BD532F" w:rsidRDefault="00E23745" w:rsidP="00BD532F">
      <w:pPr>
        <w:pStyle w:val="af1"/>
        <w:tabs>
          <w:tab w:val="left" w:pos="0"/>
        </w:tabs>
        <w:spacing w:line="240" w:lineRule="auto"/>
        <w:ind w:firstLine="1080"/>
        <w:rPr>
          <w:bCs/>
          <w:sz w:val="24"/>
          <w:szCs w:val="24"/>
        </w:rPr>
      </w:pPr>
      <w:r w:rsidRPr="00BD532F">
        <w:rPr>
          <w:bCs/>
          <w:sz w:val="24"/>
          <w:szCs w:val="24"/>
        </w:rPr>
        <w:t>*Примечание: оценки 3-, 3+, 4-, 4+, 5-, 5+  нигде не учитываются, приводятся для ориентира.</w:t>
      </w:r>
    </w:p>
    <w:p w:rsidR="00E23745" w:rsidRPr="00BD532F" w:rsidRDefault="00E23745" w:rsidP="00BD532F">
      <w:pPr>
        <w:pStyle w:val="af1"/>
        <w:tabs>
          <w:tab w:val="left" w:pos="0"/>
        </w:tabs>
        <w:spacing w:line="240" w:lineRule="auto"/>
        <w:ind w:firstLine="1080"/>
        <w:rPr>
          <w:bCs/>
          <w:sz w:val="24"/>
          <w:szCs w:val="24"/>
        </w:rPr>
      </w:pPr>
    </w:p>
    <w:p w:rsidR="00E23745" w:rsidRPr="00BD532F" w:rsidRDefault="00E23745" w:rsidP="00BD532F">
      <w:pPr>
        <w:pStyle w:val="af1"/>
        <w:tabs>
          <w:tab w:val="left" w:pos="0"/>
        </w:tabs>
        <w:spacing w:line="240" w:lineRule="auto"/>
        <w:jc w:val="center"/>
        <w:rPr>
          <w:bCs/>
          <w:sz w:val="24"/>
          <w:szCs w:val="24"/>
        </w:rPr>
      </w:pPr>
      <w:r w:rsidRPr="00BD532F">
        <w:rPr>
          <w:bCs/>
          <w:sz w:val="24"/>
          <w:szCs w:val="24"/>
        </w:rPr>
        <w:t>Критерии оценивания результатов промежуточного контроля (</w:t>
      </w:r>
      <w:r w:rsidR="00F114AF" w:rsidRPr="00BD532F">
        <w:rPr>
          <w:bCs/>
          <w:sz w:val="24"/>
          <w:szCs w:val="24"/>
        </w:rPr>
        <w:t>экзамена</w:t>
      </w:r>
      <w:r w:rsidRPr="00BD532F">
        <w:rPr>
          <w:bCs/>
          <w:sz w:val="24"/>
          <w:szCs w:val="24"/>
        </w:rPr>
        <w:t>)</w:t>
      </w:r>
    </w:p>
    <w:p w:rsidR="00E23745" w:rsidRPr="00BD532F" w:rsidRDefault="00E23745" w:rsidP="00BD532F">
      <w:pPr>
        <w:pStyle w:val="af1"/>
        <w:tabs>
          <w:tab w:val="left" w:pos="0"/>
        </w:tabs>
        <w:spacing w:line="240" w:lineRule="auto"/>
        <w:jc w:val="center"/>
        <w:rPr>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264"/>
      </w:tblGrid>
      <w:tr w:rsidR="00E23745" w:rsidRPr="00BD532F" w:rsidTr="00111311">
        <w:tc>
          <w:tcPr>
            <w:tcW w:w="1384"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rPr>
                <w:bCs/>
                <w:sz w:val="24"/>
                <w:szCs w:val="24"/>
                <w:lang w:eastAsia="en-US"/>
              </w:rPr>
            </w:pPr>
          </w:p>
          <w:p w:rsidR="00E23745" w:rsidRPr="00BD532F" w:rsidRDefault="00E23745" w:rsidP="00111311">
            <w:pPr>
              <w:pStyle w:val="af1"/>
              <w:tabs>
                <w:tab w:val="left" w:pos="0"/>
              </w:tabs>
              <w:spacing w:line="240" w:lineRule="auto"/>
              <w:ind w:firstLine="0"/>
              <w:rPr>
                <w:b/>
                <w:sz w:val="24"/>
                <w:szCs w:val="24"/>
                <w:lang w:eastAsia="en-US"/>
              </w:rPr>
            </w:pPr>
            <w:r w:rsidRPr="00BD532F">
              <w:rPr>
                <w:b/>
                <w:sz w:val="24"/>
                <w:szCs w:val="24"/>
                <w:lang w:eastAsia="en-US"/>
              </w:rPr>
              <w:t>Баллы (оценка)</w:t>
            </w:r>
          </w:p>
        </w:tc>
        <w:tc>
          <w:tcPr>
            <w:tcW w:w="8264"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jc w:val="center"/>
              <w:rPr>
                <w:bCs/>
                <w:sz w:val="24"/>
                <w:szCs w:val="24"/>
                <w:lang w:eastAsia="en-US"/>
              </w:rPr>
            </w:pPr>
          </w:p>
          <w:p w:rsidR="00E23745" w:rsidRPr="00BD532F" w:rsidRDefault="00E23745" w:rsidP="00BD532F">
            <w:pPr>
              <w:pStyle w:val="af1"/>
              <w:tabs>
                <w:tab w:val="left" w:pos="0"/>
              </w:tabs>
              <w:spacing w:line="240" w:lineRule="auto"/>
              <w:jc w:val="center"/>
              <w:rPr>
                <w:b/>
                <w:sz w:val="24"/>
                <w:szCs w:val="24"/>
                <w:lang w:eastAsia="en-US"/>
              </w:rPr>
            </w:pPr>
            <w:r w:rsidRPr="00BD532F">
              <w:rPr>
                <w:b/>
                <w:sz w:val="24"/>
                <w:szCs w:val="24"/>
                <w:lang w:eastAsia="en-US"/>
              </w:rPr>
              <w:t>Характеристика ответа</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 xml:space="preserve">30 </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(5+)</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умение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формируется в терминах науки, изложен литературным языком, логичен, доказателен, демонстрирует авторскую позицию студента</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29</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(5)</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в процессе ответа.</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 xml:space="preserve">28 </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lastRenderedPageBreak/>
              <w:t>(5-)</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lastRenderedPageBreak/>
              <w:t xml:space="preserve">Дан полный, развернутый ответ на поставленный вопрос, доказательно </w:t>
            </w:r>
            <w:r w:rsidRPr="00BD532F">
              <w:rPr>
                <w:rFonts w:ascii="Times New Roman" w:hAnsi="Times New Roman"/>
                <w:sz w:val="24"/>
                <w:szCs w:val="24"/>
              </w:rPr>
              <w:lastRenderedPageBreak/>
              <w:t>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В ответе допущены недочеты, исправленные студентом с помощью преподавателя.</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lastRenderedPageBreak/>
              <w:t>27</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(4+)</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 xml:space="preserve">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студентом с помощью преподавателя. </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26</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(4)</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логичен и изложен в терминах науки. Однако допущены незначительные ошибки или недочеты, исправленные студентом с помощью «наводящих» вопросов преподавателя.</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25</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(4-)</w:t>
            </w:r>
          </w:p>
        </w:tc>
        <w:tc>
          <w:tcPr>
            <w:tcW w:w="8264"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 следственные связи. Ответ логичен и изложен  в терминах науки. Могут быть допущены 1-2 ошибки в определении основных понятий, которые студент затрудняется исправить самостоятельно.</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24</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(3+)</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23</w:t>
            </w:r>
          </w:p>
          <w:p w:rsidR="00E23745" w:rsidRPr="00BD532F" w:rsidRDefault="00E23745" w:rsidP="00BD532F">
            <w:pPr>
              <w:pStyle w:val="af1"/>
              <w:tabs>
                <w:tab w:val="left" w:pos="0"/>
              </w:tabs>
              <w:spacing w:line="240" w:lineRule="auto"/>
              <w:rPr>
                <w:b/>
                <w:sz w:val="24"/>
                <w:szCs w:val="24"/>
                <w:lang w:eastAsia="en-US"/>
              </w:rPr>
            </w:pPr>
            <w:r w:rsidRPr="00BD532F">
              <w:rPr>
                <w:b/>
                <w:sz w:val="24"/>
                <w:szCs w:val="24"/>
                <w:lang w:eastAsia="en-US"/>
              </w:rPr>
              <w:t>(3)</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 xml:space="preserve">Дан неполный ответ, </w:t>
            </w:r>
            <w:proofErr w:type="gramStart"/>
            <w:r w:rsidRPr="00BD532F">
              <w:rPr>
                <w:rFonts w:ascii="Times New Roman" w:hAnsi="Times New Roman"/>
                <w:sz w:val="24"/>
                <w:szCs w:val="24"/>
              </w:rPr>
              <w:t>логика</w:t>
            </w:r>
            <w:proofErr w:type="gramEnd"/>
            <w:r w:rsidRPr="00BD532F">
              <w:rPr>
                <w:rFonts w:ascii="Times New Roman" w:hAnsi="Times New Roman"/>
                <w:sz w:val="24"/>
                <w:szCs w:val="24"/>
              </w:rPr>
              <w:t xml:space="preserve">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  </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rPr>
                <w:b/>
                <w:bCs/>
                <w:sz w:val="24"/>
                <w:szCs w:val="24"/>
                <w:lang w:eastAsia="en-US"/>
              </w:rPr>
            </w:pPr>
            <w:r w:rsidRPr="00BD532F">
              <w:rPr>
                <w:b/>
                <w:bCs/>
                <w:sz w:val="24"/>
                <w:szCs w:val="24"/>
                <w:lang w:eastAsia="en-US"/>
              </w:rPr>
              <w:t>22</w:t>
            </w:r>
          </w:p>
          <w:p w:rsidR="00E23745" w:rsidRPr="00BD532F" w:rsidRDefault="00E23745" w:rsidP="00BD532F">
            <w:pPr>
              <w:pStyle w:val="af1"/>
              <w:tabs>
                <w:tab w:val="left" w:pos="0"/>
              </w:tabs>
              <w:spacing w:line="240" w:lineRule="auto"/>
              <w:rPr>
                <w:bCs/>
                <w:sz w:val="24"/>
                <w:szCs w:val="24"/>
                <w:lang w:eastAsia="en-US"/>
              </w:rPr>
            </w:pPr>
            <w:r w:rsidRPr="00BD532F">
              <w:rPr>
                <w:b/>
                <w:bCs/>
                <w:sz w:val="24"/>
                <w:szCs w:val="24"/>
                <w:lang w:eastAsia="en-US"/>
              </w:rPr>
              <w:t>(3-)</w:t>
            </w: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 xml:space="preserve">Дан неполный ответ, присутствует нелогичность изложения. Студент затрудняется с доказательностью. Масса существенных ошибок в определении терминов, понятий, характеристике фактов, явлений. В ответе отсутствуют выводы. Речь неграмотна. При ответе на дополнительные  вопросы студент начинает осознавать существование связи между знаниями только после подсказки преподавателя. </w:t>
            </w:r>
          </w:p>
        </w:tc>
      </w:tr>
      <w:tr w:rsidR="00E23745" w:rsidRPr="00BD532F" w:rsidTr="00111311">
        <w:tc>
          <w:tcPr>
            <w:tcW w:w="1384" w:type="dxa"/>
            <w:tcBorders>
              <w:top w:val="single" w:sz="4" w:space="0" w:color="auto"/>
              <w:left w:val="single" w:sz="4" w:space="0" w:color="auto"/>
              <w:bottom w:val="single" w:sz="4" w:space="0" w:color="auto"/>
              <w:right w:val="single" w:sz="4" w:space="0" w:color="auto"/>
            </w:tcBorders>
          </w:tcPr>
          <w:p w:rsidR="00E23745" w:rsidRPr="00BD532F" w:rsidRDefault="00E23745" w:rsidP="00111311">
            <w:pPr>
              <w:pStyle w:val="af1"/>
              <w:tabs>
                <w:tab w:val="left" w:pos="0"/>
              </w:tabs>
              <w:spacing w:line="240" w:lineRule="auto"/>
              <w:ind w:firstLine="0"/>
              <w:rPr>
                <w:b/>
                <w:sz w:val="24"/>
                <w:szCs w:val="24"/>
                <w:lang w:eastAsia="en-US"/>
              </w:rPr>
            </w:pPr>
            <w:r w:rsidRPr="00BD532F">
              <w:rPr>
                <w:b/>
                <w:sz w:val="24"/>
                <w:szCs w:val="24"/>
                <w:lang w:eastAsia="en-US"/>
              </w:rPr>
              <w:t>0 – 21</w:t>
            </w:r>
          </w:p>
          <w:p w:rsidR="00E23745" w:rsidRPr="00BD532F" w:rsidRDefault="00E23745" w:rsidP="00BD532F">
            <w:pPr>
              <w:pStyle w:val="af1"/>
              <w:tabs>
                <w:tab w:val="left" w:pos="0"/>
              </w:tabs>
              <w:spacing w:line="240" w:lineRule="auto"/>
              <w:rPr>
                <w:b/>
                <w:sz w:val="24"/>
                <w:szCs w:val="24"/>
                <w:lang w:val="en-US" w:eastAsia="en-US"/>
              </w:rPr>
            </w:pPr>
            <w:r w:rsidRPr="00BD532F">
              <w:rPr>
                <w:b/>
                <w:sz w:val="24"/>
                <w:szCs w:val="24"/>
                <w:lang w:eastAsia="en-US"/>
              </w:rPr>
              <w:t>(2)</w:t>
            </w:r>
          </w:p>
          <w:p w:rsidR="00E23745" w:rsidRPr="00BD532F" w:rsidRDefault="00E23745" w:rsidP="00BD532F">
            <w:pPr>
              <w:pStyle w:val="af1"/>
              <w:tabs>
                <w:tab w:val="left" w:pos="0"/>
              </w:tabs>
              <w:spacing w:line="240" w:lineRule="auto"/>
              <w:rPr>
                <w:b/>
                <w:sz w:val="24"/>
                <w:szCs w:val="24"/>
                <w:lang w:eastAsia="en-US"/>
              </w:rPr>
            </w:pPr>
          </w:p>
        </w:tc>
        <w:tc>
          <w:tcPr>
            <w:tcW w:w="8264"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hAnsi="Times New Roman"/>
                <w:sz w:val="24"/>
                <w:szCs w:val="24"/>
              </w:rPr>
            </w:pPr>
            <w:r w:rsidRPr="00BD532F">
              <w:rPr>
                <w:rFonts w:ascii="Times New Roman" w:hAnsi="Times New Roman"/>
                <w:sz w:val="24"/>
                <w:szCs w:val="24"/>
              </w:rPr>
              <w:t xml:space="preserve"> Не получены ответы по базовым вопросам дисциплины.</w:t>
            </w:r>
          </w:p>
        </w:tc>
      </w:tr>
    </w:tbl>
    <w:p w:rsidR="00E23745" w:rsidRPr="00BD532F" w:rsidRDefault="00E23745" w:rsidP="00BD532F">
      <w:pPr>
        <w:widowControl w:val="0"/>
        <w:autoSpaceDE w:val="0"/>
        <w:autoSpaceDN w:val="0"/>
        <w:adjustRightInd w:val="0"/>
        <w:spacing w:after="0" w:line="240" w:lineRule="auto"/>
        <w:ind w:firstLine="284"/>
        <w:jc w:val="center"/>
        <w:rPr>
          <w:rFonts w:ascii="Times New Roman" w:hAnsi="Times New Roman"/>
          <w:b/>
          <w:bCs/>
          <w:color w:val="000000"/>
          <w:sz w:val="24"/>
          <w:szCs w:val="24"/>
        </w:rPr>
      </w:pPr>
    </w:p>
    <w:p w:rsidR="00E23745" w:rsidRPr="00BD532F" w:rsidRDefault="00E23745" w:rsidP="00BD532F">
      <w:pPr>
        <w:spacing w:after="0" w:line="240" w:lineRule="auto"/>
        <w:ind w:firstLine="708"/>
        <w:jc w:val="both"/>
        <w:rPr>
          <w:rFonts w:ascii="Times New Roman" w:eastAsia="Times New Roman" w:hAnsi="Times New Roman"/>
          <w:sz w:val="24"/>
          <w:szCs w:val="24"/>
          <w:lang w:eastAsia="ru-RU"/>
        </w:rPr>
      </w:pPr>
      <w:r w:rsidRPr="00BD532F">
        <w:rPr>
          <w:rFonts w:ascii="Times New Roman" w:hAnsi="Times New Roman"/>
          <w:sz w:val="24"/>
          <w:szCs w:val="24"/>
        </w:rPr>
        <w:t>Соответствие окончательного количества баллов, полученных студентом по всем видам контроля по дисциплине, оценивается по пятибалльной шкале, представленной в таблице 5. (Подробнее см</w:t>
      </w:r>
      <w:proofErr w:type="gramStart"/>
      <w:r w:rsidRPr="00BD532F">
        <w:rPr>
          <w:rFonts w:ascii="Times New Roman" w:hAnsi="Times New Roman"/>
          <w:sz w:val="24"/>
          <w:szCs w:val="24"/>
        </w:rPr>
        <w:t>.Т</w:t>
      </w:r>
      <w:proofErr w:type="gramEnd"/>
      <w:r w:rsidRPr="00BD532F">
        <w:rPr>
          <w:rFonts w:ascii="Times New Roman" w:hAnsi="Times New Roman"/>
          <w:sz w:val="24"/>
          <w:szCs w:val="24"/>
        </w:rPr>
        <w:t>ехнологическую карту)</w:t>
      </w:r>
    </w:p>
    <w:p w:rsidR="00E23745" w:rsidRPr="00BD532F" w:rsidRDefault="00E23745" w:rsidP="00BD532F">
      <w:pPr>
        <w:spacing w:after="0" w:line="240" w:lineRule="auto"/>
        <w:ind w:left="7787" w:firstLine="1"/>
        <w:jc w:val="center"/>
        <w:rPr>
          <w:rFonts w:ascii="Times New Roman" w:hAnsi="Times New Roman"/>
          <w:sz w:val="24"/>
          <w:szCs w:val="24"/>
        </w:rPr>
      </w:pPr>
      <w:r w:rsidRPr="00BD532F">
        <w:rPr>
          <w:rFonts w:ascii="Times New Roman" w:hAnsi="Times New Roman"/>
          <w:sz w:val="24"/>
          <w:szCs w:val="24"/>
        </w:rPr>
        <w:t xml:space="preserve">  Таблица 5</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1620"/>
        <w:gridCol w:w="1620"/>
        <w:gridCol w:w="2340"/>
        <w:gridCol w:w="2700"/>
      </w:tblGrid>
      <w:tr w:rsidR="00E23745" w:rsidRPr="00BD532F" w:rsidTr="00E23745">
        <w:tc>
          <w:tcPr>
            <w:tcW w:w="14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both"/>
              <w:rPr>
                <w:rFonts w:ascii="Times New Roman" w:hAnsi="Times New Roman"/>
                <w:b/>
                <w:sz w:val="24"/>
                <w:szCs w:val="24"/>
              </w:rPr>
            </w:pPr>
            <w:r w:rsidRPr="00BD532F">
              <w:rPr>
                <w:rFonts w:ascii="Times New Roman" w:hAnsi="Times New Roman"/>
                <w:b/>
                <w:sz w:val="24"/>
                <w:szCs w:val="24"/>
              </w:rPr>
              <w:t>Баллы</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b/>
                <w:sz w:val="24"/>
                <w:szCs w:val="24"/>
              </w:rPr>
            </w:pPr>
            <w:r w:rsidRPr="00BD532F">
              <w:rPr>
                <w:rFonts w:ascii="Times New Roman" w:hAnsi="Times New Roman"/>
                <w:b/>
                <w:sz w:val="24"/>
                <w:szCs w:val="24"/>
              </w:rPr>
              <w:t>80 и более</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b/>
                <w:sz w:val="24"/>
                <w:szCs w:val="24"/>
              </w:rPr>
            </w:pPr>
            <w:r w:rsidRPr="00BD532F">
              <w:rPr>
                <w:rFonts w:ascii="Times New Roman" w:hAnsi="Times New Roman"/>
                <w:b/>
                <w:sz w:val="24"/>
                <w:szCs w:val="24"/>
              </w:rPr>
              <w:t>65-79</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b/>
                <w:sz w:val="24"/>
                <w:szCs w:val="24"/>
              </w:rPr>
            </w:pPr>
            <w:r w:rsidRPr="00BD532F">
              <w:rPr>
                <w:rFonts w:ascii="Times New Roman" w:hAnsi="Times New Roman"/>
                <w:b/>
                <w:sz w:val="24"/>
                <w:szCs w:val="24"/>
              </w:rPr>
              <w:t>50-64</w:t>
            </w:r>
          </w:p>
        </w:tc>
        <w:tc>
          <w:tcPr>
            <w:tcW w:w="270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b/>
                <w:sz w:val="24"/>
                <w:szCs w:val="24"/>
              </w:rPr>
            </w:pPr>
            <w:r w:rsidRPr="00BD532F">
              <w:rPr>
                <w:rFonts w:ascii="Times New Roman" w:hAnsi="Times New Roman"/>
                <w:b/>
                <w:sz w:val="24"/>
                <w:szCs w:val="24"/>
              </w:rPr>
              <w:t>менее 50</w:t>
            </w:r>
          </w:p>
        </w:tc>
      </w:tr>
      <w:tr w:rsidR="00E23745" w:rsidRPr="00BD532F" w:rsidTr="00E23745">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Оценка</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Отлично</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хорошо</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Удовлетворительно</w:t>
            </w:r>
          </w:p>
        </w:tc>
        <w:tc>
          <w:tcPr>
            <w:tcW w:w="270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неудовлетворительно</w:t>
            </w:r>
          </w:p>
        </w:tc>
      </w:tr>
      <w:tr w:rsidR="00E23745" w:rsidRPr="00BD532F" w:rsidTr="00E23745">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23745" w:rsidRPr="00BD532F" w:rsidRDefault="00E23745" w:rsidP="00BD532F">
            <w:pPr>
              <w:spacing w:after="0" w:line="240" w:lineRule="auto"/>
              <w:rPr>
                <w:rFonts w:ascii="Times New Roman" w:hAnsi="Times New Roman"/>
                <w:sz w:val="24"/>
                <w:szCs w:val="24"/>
              </w:rPr>
            </w:pPr>
          </w:p>
        </w:tc>
        <w:tc>
          <w:tcPr>
            <w:tcW w:w="5580" w:type="dxa"/>
            <w:gridSpan w:val="3"/>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Зачет</w:t>
            </w:r>
          </w:p>
        </w:tc>
        <w:tc>
          <w:tcPr>
            <w:tcW w:w="270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незачет</w:t>
            </w:r>
          </w:p>
        </w:tc>
      </w:tr>
    </w:tbl>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b/>
          <w:sz w:val="24"/>
          <w:szCs w:val="24"/>
        </w:rPr>
      </w:pPr>
    </w:p>
    <w:p w:rsidR="00E23745" w:rsidRPr="00BD532F" w:rsidRDefault="00E23745" w:rsidP="00BD532F">
      <w:pPr>
        <w:spacing w:after="0" w:line="240" w:lineRule="auto"/>
        <w:jc w:val="center"/>
        <w:rPr>
          <w:rFonts w:ascii="Times New Roman" w:hAnsi="Times New Roman"/>
          <w:b/>
          <w:sz w:val="24"/>
          <w:szCs w:val="24"/>
        </w:rPr>
      </w:pPr>
      <w:r w:rsidRPr="00BD532F">
        <w:rPr>
          <w:rFonts w:ascii="Times New Roman" w:hAnsi="Times New Roman"/>
          <w:b/>
          <w:sz w:val="24"/>
          <w:szCs w:val="24"/>
        </w:rPr>
        <w:t>Заочная форма обучения</w:t>
      </w:r>
    </w:p>
    <w:p w:rsidR="00E23745" w:rsidRPr="00BD532F" w:rsidRDefault="00E23745" w:rsidP="00BD532F">
      <w:pPr>
        <w:shd w:val="clear" w:color="auto" w:fill="FFFFFF"/>
        <w:spacing w:after="0" w:line="240" w:lineRule="auto"/>
        <w:ind w:firstLine="709"/>
        <w:jc w:val="both"/>
        <w:rPr>
          <w:rFonts w:ascii="Times New Roman" w:hAnsi="Times New Roman"/>
          <w:i/>
          <w:caps/>
          <w:color w:val="000000"/>
          <w:spacing w:val="-1"/>
          <w:sz w:val="24"/>
          <w:szCs w:val="24"/>
        </w:rPr>
      </w:pPr>
    </w:p>
    <w:p w:rsidR="00E23745" w:rsidRPr="00BD532F" w:rsidRDefault="00E23745" w:rsidP="00BD532F">
      <w:pPr>
        <w:pStyle w:val="af1"/>
        <w:tabs>
          <w:tab w:val="left" w:pos="0"/>
        </w:tabs>
        <w:spacing w:line="240" w:lineRule="auto"/>
        <w:jc w:val="center"/>
        <w:rPr>
          <w:b/>
          <w:sz w:val="24"/>
          <w:szCs w:val="24"/>
        </w:rPr>
      </w:pPr>
      <w:r w:rsidRPr="00BD532F">
        <w:rPr>
          <w:b/>
          <w:sz w:val="24"/>
          <w:szCs w:val="24"/>
        </w:rPr>
        <w:t>ТЕХНОЛОГИЧЕСКАЯ КАРТА ДИСЦИПЛИНЫ</w:t>
      </w:r>
    </w:p>
    <w:p w:rsidR="00E23745" w:rsidRPr="00BD532F" w:rsidRDefault="00E23745" w:rsidP="00BD532F">
      <w:pPr>
        <w:pStyle w:val="af1"/>
        <w:tabs>
          <w:tab w:val="left" w:pos="0"/>
        </w:tabs>
        <w:spacing w:line="240" w:lineRule="auto"/>
        <w:ind w:firstLine="0"/>
        <w:jc w:val="left"/>
        <w:rPr>
          <w:bCs/>
          <w:sz w:val="24"/>
          <w:szCs w:val="24"/>
        </w:rPr>
      </w:pPr>
      <w:r w:rsidRPr="00BD532F">
        <w:rPr>
          <w:bCs/>
          <w:sz w:val="24"/>
          <w:szCs w:val="24"/>
        </w:rPr>
        <w:t>Политология</w:t>
      </w:r>
    </w:p>
    <w:p w:rsidR="00E23745" w:rsidRPr="00BD532F" w:rsidRDefault="00F114AF" w:rsidP="00BD532F">
      <w:pPr>
        <w:pStyle w:val="af1"/>
        <w:tabs>
          <w:tab w:val="left" w:pos="0"/>
        </w:tabs>
        <w:spacing w:line="240" w:lineRule="auto"/>
        <w:ind w:firstLine="0"/>
        <w:jc w:val="left"/>
        <w:rPr>
          <w:bCs/>
          <w:sz w:val="24"/>
          <w:szCs w:val="24"/>
        </w:rPr>
      </w:pPr>
      <w:r w:rsidRPr="00BD532F">
        <w:rPr>
          <w:bCs/>
          <w:sz w:val="24"/>
          <w:szCs w:val="24"/>
        </w:rPr>
        <w:t>ОПОП 38</w:t>
      </w:r>
      <w:r w:rsidR="00E23745" w:rsidRPr="00BD532F">
        <w:rPr>
          <w:bCs/>
          <w:sz w:val="24"/>
          <w:szCs w:val="24"/>
        </w:rPr>
        <w:t>.03.0</w:t>
      </w:r>
      <w:r w:rsidRPr="00BD532F">
        <w:rPr>
          <w:bCs/>
          <w:sz w:val="24"/>
          <w:szCs w:val="24"/>
        </w:rPr>
        <w:t>2 Менеджмент</w:t>
      </w:r>
    </w:p>
    <w:p w:rsidR="00F114AF" w:rsidRPr="00BD532F" w:rsidRDefault="00F114AF" w:rsidP="00BD532F">
      <w:pPr>
        <w:pStyle w:val="af1"/>
        <w:tabs>
          <w:tab w:val="left" w:pos="0"/>
        </w:tabs>
        <w:spacing w:line="240" w:lineRule="auto"/>
        <w:ind w:firstLine="0"/>
        <w:jc w:val="left"/>
        <w:rPr>
          <w:bCs/>
          <w:sz w:val="24"/>
          <w:szCs w:val="24"/>
        </w:rPr>
      </w:pPr>
      <w:r w:rsidRPr="00BD532F">
        <w:rPr>
          <w:bCs/>
          <w:sz w:val="24"/>
          <w:szCs w:val="24"/>
        </w:rPr>
        <w:t>Направленность (профиль) Менеджмент организации</w:t>
      </w:r>
    </w:p>
    <w:p w:rsidR="00E23745" w:rsidRPr="00BD532F" w:rsidRDefault="00E23745" w:rsidP="00BD532F">
      <w:pPr>
        <w:pStyle w:val="af1"/>
        <w:tabs>
          <w:tab w:val="left" w:pos="0"/>
        </w:tabs>
        <w:spacing w:line="240" w:lineRule="auto"/>
        <w:ind w:firstLine="0"/>
        <w:jc w:val="left"/>
        <w:rPr>
          <w:bCs/>
          <w:sz w:val="24"/>
          <w:szCs w:val="24"/>
        </w:rPr>
      </w:pPr>
      <w:r w:rsidRPr="00BD532F">
        <w:rPr>
          <w:bCs/>
          <w:sz w:val="24"/>
          <w:szCs w:val="24"/>
        </w:rPr>
        <w:t xml:space="preserve">Курс </w:t>
      </w:r>
      <w:r w:rsidR="00F114AF" w:rsidRPr="00BD532F">
        <w:rPr>
          <w:bCs/>
          <w:sz w:val="24"/>
          <w:szCs w:val="24"/>
        </w:rPr>
        <w:t>2                       Семестр 4</w:t>
      </w:r>
      <w:r w:rsidRPr="00BD532F">
        <w:rPr>
          <w:bCs/>
          <w:sz w:val="24"/>
          <w:szCs w:val="24"/>
        </w:rPr>
        <w:t xml:space="preserve">                                (на       учебный год)</w:t>
      </w:r>
    </w:p>
    <w:tbl>
      <w:tblPr>
        <w:tblW w:w="9780" w:type="dxa"/>
        <w:tblBorders>
          <w:top w:val="single" w:sz="4" w:space="0" w:color="auto"/>
          <w:left w:val="single" w:sz="4" w:space="0" w:color="auto"/>
          <w:bottom w:val="single" w:sz="4" w:space="0" w:color="auto"/>
          <w:right w:val="single" w:sz="4" w:space="0" w:color="auto"/>
        </w:tblBorders>
        <w:tblLayout w:type="fixed"/>
        <w:tblLook w:val="04A0"/>
      </w:tblPr>
      <w:tblGrid>
        <w:gridCol w:w="1009"/>
        <w:gridCol w:w="1113"/>
        <w:gridCol w:w="1047"/>
        <w:gridCol w:w="3241"/>
        <w:gridCol w:w="1080"/>
        <w:gridCol w:w="1080"/>
        <w:gridCol w:w="1210"/>
      </w:tblGrid>
      <w:tr w:rsidR="00E23745" w:rsidRPr="00BD532F" w:rsidTr="00E23745">
        <w:tc>
          <w:tcPr>
            <w:tcW w:w="9780" w:type="dxa"/>
            <w:gridSpan w:val="7"/>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Cs/>
                <w:sz w:val="24"/>
                <w:szCs w:val="24"/>
                <w:lang w:eastAsia="en-US"/>
              </w:rPr>
            </w:pPr>
            <w:r w:rsidRPr="00BD532F">
              <w:rPr>
                <w:b/>
                <w:sz w:val="24"/>
                <w:szCs w:val="24"/>
                <w:lang w:eastAsia="en-US"/>
              </w:rPr>
              <w:t>Перечень смежных дисциплин по учебному плану (</w:t>
            </w:r>
            <w:proofErr w:type="spellStart"/>
            <w:r w:rsidRPr="00BD532F">
              <w:rPr>
                <w:b/>
                <w:sz w:val="24"/>
                <w:szCs w:val="24"/>
                <w:lang w:eastAsia="en-US"/>
              </w:rPr>
              <w:t>пререквизиты</w:t>
            </w:r>
            <w:proofErr w:type="spellEnd"/>
            <w:r w:rsidRPr="00BD532F">
              <w:rPr>
                <w:bCs/>
                <w:sz w:val="24"/>
                <w:szCs w:val="24"/>
                <w:lang w:eastAsia="en-US"/>
              </w:rPr>
              <w:t>):</w:t>
            </w:r>
          </w:p>
          <w:p w:rsidR="00E23745" w:rsidRPr="00BD532F" w:rsidRDefault="00E23745" w:rsidP="00BD532F">
            <w:pPr>
              <w:spacing w:after="0" w:line="240" w:lineRule="auto"/>
              <w:contextualSpacing/>
              <w:rPr>
                <w:rFonts w:ascii="Times New Roman" w:hAnsi="Times New Roman"/>
                <w:bCs/>
                <w:sz w:val="24"/>
                <w:szCs w:val="24"/>
              </w:rPr>
            </w:pPr>
            <w:r w:rsidRPr="00BD532F">
              <w:rPr>
                <w:rFonts w:ascii="Times New Roman" w:hAnsi="Times New Roman"/>
                <w:color w:val="000000"/>
                <w:spacing w:val="-1"/>
                <w:sz w:val="24"/>
                <w:szCs w:val="24"/>
              </w:rPr>
              <w:t>история, правоведение, культурология</w:t>
            </w:r>
            <w:r w:rsidR="00F114AF" w:rsidRPr="00BD532F">
              <w:rPr>
                <w:rFonts w:ascii="Times New Roman" w:hAnsi="Times New Roman"/>
                <w:color w:val="000000"/>
                <w:spacing w:val="-1"/>
                <w:sz w:val="24"/>
                <w:szCs w:val="24"/>
              </w:rPr>
              <w:t>, основы социальных технологий</w:t>
            </w:r>
            <w:r w:rsidRPr="00BD532F">
              <w:rPr>
                <w:rFonts w:ascii="Times New Roman" w:hAnsi="Times New Roman"/>
                <w:color w:val="000000"/>
                <w:spacing w:val="-1"/>
                <w:sz w:val="24"/>
                <w:szCs w:val="24"/>
              </w:rPr>
              <w:t>.</w:t>
            </w:r>
          </w:p>
        </w:tc>
      </w:tr>
      <w:tr w:rsidR="00E23745" w:rsidRPr="00BD532F" w:rsidTr="00E23745">
        <w:tc>
          <w:tcPr>
            <w:tcW w:w="9780" w:type="dxa"/>
            <w:gridSpan w:val="7"/>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
                <w:sz w:val="24"/>
                <w:szCs w:val="24"/>
                <w:lang w:eastAsia="en-US"/>
              </w:rPr>
            </w:pPr>
            <w:r w:rsidRPr="00BD532F">
              <w:rPr>
                <w:b/>
                <w:i/>
                <w:iCs/>
                <w:sz w:val="24"/>
                <w:szCs w:val="24"/>
                <w:lang w:eastAsia="en-US"/>
              </w:rPr>
              <w:t>Вводный модуль</w:t>
            </w:r>
            <w:r w:rsidRPr="00BD532F">
              <w:rPr>
                <w:bCs/>
                <w:i/>
                <w:iCs/>
                <w:sz w:val="24"/>
                <w:szCs w:val="24"/>
                <w:lang w:eastAsia="en-US"/>
              </w:rPr>
              <w:t xml:space="preserve"> – нет</w:t>
            </w:r>
          </w:p>
        </w:tc>
      </w:tr>
      <w:tr w:rsidR="00E23745" w:rsidRPr="00BD532F" w:rsidTr="00E23745">
        <w:tc>
          <w:tcPr>
            <w:tcW w:w="9780" w:type="dxa"/>
            <w:gridSpan w:val="7"/>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
                <w:i/>
                <w:iCs/>
                <w:sz w:val="24"/>
                <w:szCs w:val="24"/>
                <w:lang w:eastAsia="en-US"/>
              </w:rPr>
            </w:pPr>
          </w:p>
          <w:p w:rsidR="00E23745" w:rsidRPr="00BD532F" w:rsidRDefault="00E23745" w:rsidP="00BD532F">
            <w:pPr>
              <w:pStyle w:val="af1"/>
              <w:tabs>
                <w:tab w:val="left" w:pos="0"/>
              </w:tabs>
              <w:spacing w:line="240" w:lineRule="auto"/>
              <w:ind w:firstLine="0"/>
              <w:jc w:val="center"/>
              <w:rPr>
                <w:bCs/>
                <w:i/>
                <w:iCs/>
                <w:sz w:val="24"/>
                <w:szCs w:val="24"/>
                <w:lang w:eastAsia="en-US"/>
              </w:rPr>
            </w:pPr>
            <w:r w:rsidRPr="00BD532F">
              <w:rPr>
                <w:b/>
                <w:i/>
                <w:iCs/>
                <w:sz w:val="24"/>
                <w:szCs w:val="24"/>
                <w:lang w:eastAsia="en-US"/>
              </w:rPr>
              <w:t>Базовый модуль</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111311" w:rsidRDefault="00E23745" w:rsidP="00BD532F">
            <w:pPr>
              <w:pStyle w:val="af1"/>
              <w:tabs>
                <w:tab w:val="left" w:pos="0"/>
              </w:tabs>
              <w:spacing w:line="240" w:lineRule="auto"/>
              <w:ind w:firstLine="0"/>
              <w:rPr>
                <w:b/>
                <w:sz w:val="20"/>
                <w:szCs w:val="20"/>
                <w:lang w:eastAsia="en-US"/>
              </w:rPr>
            </w:pPr>
            <w:r w:rsidRPr="00111311">
              <w:rPr>
                <w:b/>
                <w:sz w:val="20"/>
                <w:szCs w:val="20"/>
                <w:lang w:eastAsia="en-US"/>
              </w:rPr>
              <w:t>№</w:t>
            </w:r>
          </w:p>
          <w:p w:rsidR="00E23745" w:rsidRPr="00111311" w:rsidRDefault="00E23745" w:rsidP="00BD532F">
            <w:pPr>
              <w:pStyle w:val="af1"/>
              <w:tabs>
                <w:tab w:val="left" w:pos="0"/>
              </w:tabs>
              <w:spacing w:line="240" w:lineRule="auto"/>
              <w:ind w:firstLine="0"/>
              <w:rPr>
                <w:bCs/>
                <w:sz w:val="20"/>
                <w:szCs w:val="20"/>
                <w:lang w:eastAsia="en-US"/>
              </w:rPr>
            </w:pPr>
            <w:r w:rsidRPr="00111311">
              <w:rPr>
                <w:b/>
                <w:sz w:val="20"/>
                <w:szCs w:val="20"/>
                <w:lang w:eastAsia="en-US"/>
              </w:rPr>
              <w:t>занятия</w:t>
            </w:r>
          </w:p>
        </w:tc>
        <w:tc>
          <w:tcPr>
            <w:tcW w:w="1113" w:type="dxa"/>
            <w:tcBorders>
              <w:top w:val="single" w:sz="4" w:space="0" w:color="auto"/>
              <w:left w:val="single" w:sz="4" w:space="0" w:color="auto"/>
              <w:bottom w:val="single" w:sz="4" w:space="0" w:color="auto"/>
              <w:right w:val="single" w:sz="4" w:space="0" w:color="auto"/>
            </w:tcBorders>
            <w:hideMark/>
          </w:tcPr>
          <w:p w:rsidR="00E23745" w:rsidRPr="00111311" w:rsidRDefault="00E23745" w:rsidP="00BD532F">
            <w:pPr>
              <w:pStyle w:val="af1"/>
              <w:tabs>
                <w:tab w:val="left" w:pos="0"/>
              </w:tabs>
              <w:spacing w:line="240" w:lineRule="auto"/>
              <w:ind w:firstLine="0"/>
              <w:jc w:val="center"/>
              <w:rPr>
                <w:b/>
                <w:sz w:val="20"/>
                <w:szCs w:val="20"/>
                <w:lang w:eastAsia="en-US"/>
              </w:rPr>
            </w:pPr>
            <w:proofErr w:type="spellStart"/>
            <w:r w:rsidRPr="00111311">
              <w:rPr>
                <w:b/>
                <w:sz w:val="20"/>
                <w:szCs w:val="20"/>
                <w:lang w:eastAsia="en-US"/>
              </w:rPr>
              <w:t>Посе-щае-мость</w:t>
            </w:r>
            <w:proofErr w:type="spellEnd"/>
          </w:p>
        </w:tc>
        <w:tc>
          <w:tcPr>
            <w:tcW w:w="4288" w:type="dxa"/>
            <w:gridSpan w:val="2"/>
            <w:tcBorders>
              <w:top w:val="single" w:sz="4" w:space="0" w:color="auto"/>
              <w:left w:val="single" w:sz="4" w:space="0" w:color="auto"/>
              <w:bottom w:val="single" w:sz="4" w:space="0" w:color="auto"/>
              <w:right w:val="single" w:sz="4" w:space="0" w:color="auto"/>
            </w:tcBorders>
          </w:tcPr>
          <w:p w:rsidR="00E23745" w:rsidRPr="00111311" w:rsidRDefault="00E23745" w:rsidP="00BD532F">
            <w:pPr>
              <w:pStyle w:val="af1"/>
              <w:tabs>
                <w:tab w:val="left" w:pos="0"/>
              </w:tabs>
              <w:spacing w:line="240" w:lineRule="auto"/>
              <w:ind w:firstLine="0"/>
              <w:jc w:val="center"/>
              <w:rPr>
                <w:b/>
                <w:sz w:val="20"/>
                <w:szCs w:val="20"/>
                <w:lang w:eastAsia="en-US"/>
              </w:rPr>
            </w:pPr>
            <w:r w:rsidRPr="00111311">
              <w:rPr>
                <w:b/>
                <w:sz w:val="20"/>
                <w:szCs w:val="20"/>
                <w:lang w:eastAsia="en-US"/>
              </w:rPr>
              <w:t>Содержание занятий и виды</w:t>
            </w:r>
          </w:p>
          <w:p w:rsidR="00E23745" w:rsidRPr="00111311" w:rsidRDefault="00E23745" w:rsidP="00BD532F">
            <w:pPr>
              <w:pStyle w:val="af1"/>
              <w:tabs>
                <w:tab w:val="left" w:pos="0"/>
              </w:tabs>
              <w:spacing w:line="240" w:lineRule="auto"/>
              <w:ind w:firstLine="0"/>
              <w:jc w:val="center"/>
              <w:rPr>
                <w:b/>
                <w:sz w:val="20"/>
                <w:szCs w:val="20"/>
                <w:lang w:eastAsia="en-US"/>
              </w:rPr>
            </w:pPr>
            <w:r w:rsidRPr="00111311">
              <w:rPr>
                <w:b/>
                <w:sz w:val="20"/>
                <w:szCs w:val="20"/>
                <w:lang w:eastAsia="en-US"/>
              </w:rPr>
              <w:t>контроля</w:t>
            </w:r>
          </w:p>
          <w:p w:rsidR="00E23745" w:rsidRPr="00111311" w:rsidRDefault="00E23745" w:rsidP="00BD532F">
            <w:pPr>
              <w:spacing w:after="0" w:line="240" w:lineRule="auto"/>
              <w:contextualSpacing/>
              <w:rPr>
                <w:rFonts w:ascii="Times New Roman" w:hAnsi="Times New Roman"/>
                <w:sz w:val="20"/>
                <w:szCs w:val="20"/>
              </w:rPr>
            </w:pPr>
          </w:p>
          <w:p w:rsidR="00E23745" w:rsidRPr="00111311" w:rsidRDefault="00E23745" w:rsidP="00BD532F">
            <w:pPr>
              <w:pStyle w:val="af1"/>
              <w:tabs>
                <w:tab w:val="left" w:pos="0"/>
              </w:tabs>
              <w:spacing w:line="240" w:lineRule="auto"/>
              <w:ind w:firstLine="0"/>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23745" w:rsidRPr="00111311" w:rsidRDefault="00E23745" w:rsidP="00BD532F">
            <w:pPr>
              <w:pStyle w:val="af1"/>
              <w:tabs>
                <w:tab w:val="left" w:pos="0"/>
              </w:tabs>
              <w:spacing w:line="240" w:lineRule="auto"/>
              <w:ind w:firstLine="0"/>
              <w:rPr>
                <w:b/>
                <w:sz w:val="20"/>
                <w:szCs w:val="20"/>
                <w:lang w:eastAsia="en-US"/>
              </w:rPr>
            </w:pPr>
            <w:r w:rsidRPr="00111311">
              <w:rPr>
                <w:b/>
                <w:sz w:val="20"/>
                <w:szCs w:val="20"/>
                <w:lang w:eastAsia="en-US"/>
              </w:rPr>
              <w:t xml:space="preserve">Кол-во баллов </w:t>
            </w:r>
            <w:r w:rsidRPr="00111311">
              <w:rPr>
                <w:b/>
                <w:sz w:val="20"/>
                <w:szCs w:val="20"/>
                <w:lang w:val="en-US" w:eastAsia="en-US"/>
              </w:rPr>
              <w:t>min</w:t>
            </w:r>
            <w:r w:rsidRPr="00111311">
              <w:rPr>
                <w:b/>
                <w:sz w:val="20"/>
                <w:szCs w:val="20"/>
                <w:lang w:eastAsia="en-US"/>
              </w:rPr>
              <w:t>|</w:t>
            </w:r>
            <w:r w:rsidRPr="00111311">
              <w:rPr>
                <w:b/>
                <w:sz w:val="20"/>
                <w:szCs w:val="20"/>
                <w:lang w:val="en-US" w:eastAsia="en-US"/>
              </w:rPr>
              <w:t>max</w:t>
            </w:r>
          </w:p>
        </w:tc>
        <w:tc>
          <w:tcPr>
            <w:tcW w:w="1080" w:type="dxa"/>
            <w:tcBorders>
              <w:top w:val="single" w:sz="4" w:space="0" w:color="auto"/>
              <w:left w:val="single" w:sz="4" w:space="0" w:color="auto"/>
              <w:bottom w:val="single" w:sz="4" w:space="0" w:color="auto"/>
              <w:right w:val="single" w:sz="4" w:space="0" w:color="auto"/>
            </w:tcBorders>
            <w:hideMark/>
          </w:tcPr>
          <w:p w:rsidR="00E23745" w:rsidRPr="00111311" w:rsidRDefault="00E23745" w:rsidP="00BD532F">
            <w:pPr>
              <w:pStyle w:val="af1"/>
              <w:tabs>
                <w:tab w:val="left" w:pos="0"/>
              </w:tabs>
              <w:spacing w:line="240" w:lineRule="auto"/>
              <w:ind w:firstLine="0"/>
              <w:jc w:val="left"/>
              <w:rPr>
                <w:b/>
                <w:sz w:val="20"/>
                <w:szCs w:val="20"/>
                <w:lang w:eastAsia="en-US"/>
              </w:rPr>
            </w:pPr>
            <w:proofErr w:type="spellStart"/>
            <w:proofErr w:type="gramStart"/>
            <w:r w:rsidRPr="00111311">
              <w:rPr>
                <w:b/>
                <w:sz w:val="20"/>
                <w:szCs w:val="20"/>
                <w:lang w:eastAsia="en-US"/>
              </w:rPr>
              <w:t>Нако-пительная</w:t>
            </w:r>
            <w:proofErr w:type="spellEnd"/>
            <w:proofErr w:type="gramEnd"/>
            <w:r w:rsidRPr="00111311">
              <w:rPr>
                <w:b/>
                <w:sz w:val="20"/>
                <w:szCs w:val="20"/>
                <w:lang w:eastAsia="en-US"/>
              </w:rPr>
              <w:t xml:space="preserve"> «</w:t>
            </w:r>
            <w:proofErr w:type="spellStart"/>
            <w:r w:rsidRPr="00111311">
              <w:rPr>
                <w:b/>
                <w:sz w:val="20"/>
                <w:szCs w:val="20"/>
                <w:lang w:eastAsia="en-US"/>
              </w:rPr>
              <w:t>стои-мость</w:t>
            </w:r>
            <w:proofErr w:type="spellEnd"/>
            <w:r w:rsidRPr="00111311">
              <w:rPr>
                <w:b/>
                <w:sz w:val="20"/>
                <w:szCs w:val="20"/>
                <w:lang w:eastAsia="en-US"/>
              </w:rPr>
              <w:t>» /балл</w:t>
            </w:r>
          </w:p>
        </w:tc>
        <w:tc>
          <w:tcPr>
            <w:tcW w:w="1210" w:type="dxa"/>
            <w:tcBorders>
              <w:top w:val="single" w:sz="4" w:space="0" w:color="auto"/>
              <w:left w:val="single" w:sz="4" w:space="0" w:color="auto"/>
              <w:bottom w:val="single" w:sz="4" w:space="0" w:color="auto"/>
              <w:right w:val="single" w:sz="4" w:space="0" w:color="auto"/>
            </w:tcBorders>
            <w:hideMark/>
          </w:tcPr>
          <w:p w:rsidR="00E23745" w:rsidRPr="00111311" w:rsidRDefault="00111311" w:rsidP="00BD532F">
            <w:pPr>
              <w:pStyle w:val="af1"/>
              <w:tabs>
                <w:tab w:val="left" w:pos="0"/>
              </w:tabs>
              <w:spacing w:line="240" w:lineRule="auto"/>
              <w:ind w:firstLine="0"/>
              <w:jc w:val="left"/>
              <w:rPr>
                <w:b/>
                <w:sz w:val="18"/>
                <w:szCs w:val="18"/>
                <w:lang w:eastAsia="en-US"/>
              </w:rPr>
            </w:pPr>
            <w:r w:rsidRPr="00111311">
              <w:rPr>
                <w:b/>
                <w:sz w:val="18"/>
                <w:szCs w:val="18"/>
                <w:lang w:eastAsia="en-US"/>
              </w:rPr>
              <w:t>Кол-во часов самостоятель</w:t>
            </w:r>
            <w:r w:rsidR="00E23745" w:rsidRPr="00111311">
              <w:rPr>
                <w:b/>
                <w:sz w:val="18"/>
                <w:szCs w:val="18"/>
                <w:lang w:eastAsia="en-US"/>
              </w:rPr>
              <w:t>ной ра</w:t>
            </w:r>
            <w:r w:rsidRPr="00111311">
              <w:rPr>
                <w:b/>
                <w:sz w:val="18"/>
                <w:szCs w:val="18"/>
                <w:lang w:eastAsia="en-US"/>
              </w:rPr>
              <w:t>боты на подготовку к видам конт</w:t>
            </w:r>
            <w:r w:rsidR="00E23745" w:rsidRPr="00111311">
              <w:rPr>
                <w:b/>
                <w:sz w:val="18"/>
                <w:szCs w:val="18"/>
                <w:lang w:eastAsia="en-US"/>
              </w:rPr>
              <w:t>роля</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1113"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2</w:t>
            </w:r>
          </w:p>
        </w:tc>
        <w:tc>
          <w:tcPr>
            <w:tcW w:w="4288"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w:t>
            </w: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6</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w:t>
            </w:r>
          </w:p>
        </w:tc>
        <w:tc>
          <w:tcPr>
            <w:tcW w:w="1113"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eastAsiaTheme="minorHAnsi" w:hAnsi="Times New Roman"/>
                <w:sz w:val="24"/>
                <w:szCs w:val="24"/>
              </w:rPr>
            </w:pPr>
          </w:p>
        </w:tc>
        <w:tc>
          <w:tcPr>
            <w:tcW w:w="4288"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
                <w:color w:val="000000"/>
                <w:spacing w:val="-11"/>
                <w:sz w:val="24"/>
                <w:szCs w:val="24"/>
              </w:rPr>
            </w:pPr>
            <w:r w:rsidRPr="00BD532F">
              <w:rPr>
                <w:b/>
                <w:sz w:val="24"/>
                <w:szCs w:val="24"/>
                <w:lang w:eastAsia="en-US"/>
              </w:rPr>
              <w:t>Лекция</w:t>
            </w:r>
            <w:proofErr w:type="gramStart"/>
            <w:r w:rsidRPr="00BD532F">
              <w:rPr>
                <w:b/>
                <w:sz w:val="24"/>
                <w:szCs w:val="24"/>
                <w:lang w:eastAsia="en-US"/>
              </w:rPr>
              <w:t>.</w:t>
            </w:r>
            <w:r w:rsidRPr="00BD532F">
              <w:rPr>
                <w:color w:val="000000"/>
                <w:spacing w:val="-11"/>
                <w:sz w:val="24"/>
                <w:szCs w:val="24"/>
              </w:rPr>
              <w:t>П</w:t>
            </w:r>
            <w:proofErr w:type="gramEnd"/>
            <w:r w:rsidRPr="00BD532F">
              <w:rPr>
                <w:color w:val="000000"/>
                <w:spacing w:val="-11"/>
                <w:sz w:val="24"/>
                <w:szCs w:val="24"/>
              </w:rPr>
              <w:t>олитология как наука. История политологии.</w:t>
            </w:r>
          </w:p>
          <w:p w:rsidR="00E23745" w:rsidRPr="00BD532F" w:rsidRDefault="00E23745" w:rsidP="00BD532F">
            <w:pPr>
              <w:pStyle w:val="af1"/>
              <w:tabs>
                <w:tab w:val="left" w:pos="0"/>
              </w:tabs>
              <w:spacing w:line="240" w:lineRule="auto"/>
              <w:ind w:firstLine="0"/>
              <w:jc w:val="left"/>
              <w:rPr>
                <w:b/>
                <w:bCs/>
                <w:sz w:val="24"/>
                <w:szCs w:val="24"/>
                <w:lang w:eastAsia="en-US"/>
              </w:rPr>
            </w:pPr>
            <w:r w:rsidRPr="00BD532F">
              <w:rPr>
                <w:b/>
                <w:color w:val="000000"/>
                <w:spacing w:val="-11"/>
                <w:sz w:val="24"/>
                <w:szCs w:val="24"/>
              </w:rPr>
              <w:t>1</w:t>
            </w:r>
            <w:r w:rsidRPr="00BD532F">
              <w:rPr>
                <w:b/>
                <w:bCs/>
                <w:sz w:val="24"/>
                <w:szCs w:val="24"/>
                <w:lang w:eastAsia="en-US"/>
              </w:rPr>
              <w:t xml:space="preserve"> – Текущий контроль: </w:t>
            </w:r>
          </w:p>
          <w:p w:rsidR="00E23745" w:rsidRPr="00BD532F" w:rsidRDefault="00E23745" w:rsidP="00BD532F">
            <w:pPr>
              <w:pStyle w:val="af1"/>
              <w:tabs>
                <w:tab w:val="left" w:pos="0"/>
              </w:tabs>
              <w:spacing w:line="240" w:lineRule="auto"/>
              <w:ind w:firstLine="0"/>
              <w:jc w:val="left"/>
              <w:rPr>
                <w:b/>
                <w:bCs/>
                <w:sz w:val="24"/>
                <w:szCs w:val="24"/>
                <w:lang w:eastAsia="en-US"/>
              </w:rPr>
            </w:pPr>
            <w:r w:rsidRPr="00BD532F">
              <w:rPr>
                <w:b/>
                <w:bCs/>
                <w:sz w:val="24"/>
                <w:szCs w:val="24"/>
                <w:lang w:eastAsia="en-US"/>
              </w:rPr>
              <w:t>опрос устный.</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2/10</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2/10</w:t>
            </w: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pStyle w:val="af1"/>
              <w:tabs>
                <w:tab w:val="left" w:pos="0"/>
              </w:tabs>
              <w:spacing w:line="240" w:lineRule="auto"/>
              <w:ind w:firstLine="0"/>
              <w:jc w:val="center"/>
              <w:rPr>
                <w:bCs/>
                <w:sz w:val="24"/>
                <w:szCs w:val="24"/>
                <w:lang w:eastAsia="en-US"/>
              </w:rPr>
            </w:pPr>
            <w:r w:rsidRPr="00BD532F">
              <w:rPr>
                <w:bCs/>
                <w:sz w:val="24"/>
                <w:szCs w:val="24"/>
                <w:lang w:eastAsia="en-US"/>
              </w:rPr>
              <w:t>8</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2.</w:t>
            </w:r>
          </w:p>
        </w:tc>
        <w:tc>
          <w:tcPr>
            <w:tcW w:w="1113"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rPr>
                <w:rFonts w:ascii="Times New Roman" w:eastAsiaTheme="minorHAnsi" w:hAnsi="Times New Roman"/>
                <w:sz w:val="24"/>
                <w:szCs w:val="24"/>
              </w:rPr>
            </w:pPr>
          </w:p>
        </w:tc>
        <w:tc>
          <w:tcPr>
            <w:tcW w:w="4288"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sz w:val="24"/>
                <w:szCs w:val="24"/>
                <w:lang w:eastAsia="en-US"/>
              </w:rPr>
            </w:pPr>
            <w:r w:rsidRPr="00BD532F">
              <w:rPr>
                <w:b/>
                <w:sz w:val="24"/>
                <w:szCs w:val="24"/>
                <w:lang w:eastAsia="en-US"/>
              </w:rPr>
              <w:t xml:space="preserve">Лекция. </w:t>
            </w:r>
            <w:r w:rsidRPr="00BD532F">
              <w:rPr>
                <w:color w:val="000000"/>
                <w:spacing w:val="-14"/>
                <w:sz w:val="24"/>
                <w:szCs w:val="24"/>
              </w:rPr>
              <w:t>Государство как поли</w:t>
            </w:r>
            <w:r w:rsidRPr="00BD532F">
              <w:rPr>
                <w:color w:val="000000"/>
                <w:spacing w:val="-11"/>
                <w:sz w:val="24"/>
                <w:szCs w:val="24"/>
              </w:rPr>
              <w:t xml:space="preserve">тический институт </w:t>
            </w:r>
          </w:p>
          <w:p w:rsidR="00E23745" w:rsidRPr="00BD532F" w:rsidRDefault="00E23745" w:rsidP="00BD532F">
            <w:pPr>
              <w:pStyle w:val="af1"/>
              <w:tabs>
                <w:tab w:val="left" w:pos="0"/>
              </w:tabs>
              <w:spacing w:line="240" w:lineRule="auto"/>
              <w:ind w:firstLine="0"/>
              <w:jc w:val="left"/>
              <w:rPr>
                <w:b/>
                <w:sz w:val="24"/>
                <w:szCs w:val="24"/>
                <w:lang w:eastAsia="en-US"/>
              </w:rPr>
            </w:pPr>
            <w:r w:rsidRPr="00BD532F">
              <w:rPr>
                <w:b/>
                <w:sz w:val="24"/>
                <w:szCs w:val="24"/>
                <w:lang w:eastAsia="en-US"/>
              </w:rPr>
              <w:t>2 – Текущий контроль:</w:t>
            </w:r>
          </w:p>
          <w:p w:rsidR="00E23745" w:rsidRPr="00BD532F" w:rsidRDefault="00E23745" w:rsidP="00BD532F">
            <w:pPr>
              <w:pStyle w:val="af1"/>
              <w:tabs>
                <w:tab w:val="left" w:pos="0"/>
              </w:tabs>
              <w:spacing w:line="240" w:lineRule="auto"/>
              <w:ind w:firstLine="0"/>
              <w:jc w:val="left"/>
              <w:rPr>
                <w:b/>
                <w:sz w:val="24"/>
                <w:szCs w:val="24"/>
                <w:lang w:eastAsia="en-US"/>
              </w:rPr>
            </w:pPr>
            <w:r w:rsidRPr="00BD532F">
              <w:rPr>
                <w:b/>
                <w:sz w:val="24"/>
                <w:szCs w:val="24"/>
                <w:lang w:eastAsia="en-US"/>
              </w:rPr>
              <w:t>выступление с докладом.</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3/10</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5/20</w:t>
            </w: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pStyle w:val="af1"/>
              <w:tabs>
                <w:tab w:val="left" w:pos="0"/>
              </w:tabs>
              <w:spacing w:line="240" w:lineRule="auto"/>
              <w:ind w:firstLine="0"/>
              <w:jc w:val="center"/>
              <w:rPr>
                <w:bCs/>
                <w:sz w:val="24"/>
                <w:szCs w:val="24"/>
                <w:lang w:eastAsia="en-US"/>
              </w:rPr>
            </w:pPr>
            <w:r w:rsidRPr="00BD532F">
              <w:rPr>
                <w:bCs/>
                <w:sz w:val="24"/>
                <w:szCs w:val="24"/>
                <w:lang w:eastAsia="en-US"/>
              </w:rPr>
              <w:t>8</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3.</w:t>
            </w:r>
          </w:p>
        </w:tc>
        <w:tc>
          <w:tcPr>
            <w:tcW w:w="1113"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Cs/>
                <w:sz w:val="24"/>
                <w:szCs w:val="24"/>
                <w:lang w:eastAsia="en-US"/>
              </w:rPr>
            </w:pPr>
          </w:p>
        </w:tc>
        <w:tc>
          <w:tcPr>
            <w:tcW w:w="4288"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b/>
                <w:sz w:val="24"/>
                <w:szCs w:val="24"/>
              </w:rPr>
              <w:t>Семинар</w:t>
            </w:r>
            <w:proofErr w:type="gramStart"/>
            <w:r w:rsidRPr="00BD532F">
              <w:rPr>
                <w:rFonts w:ascii="Times New Roman" w:hAnsi="Times New Roman"/>
                <w:b/>
                <w:sz w:val="24"/>
                <w:szCs w:val="24"/>
              </w:rPr>
              <w:t>.</w:t>
            </w:r>
            <w:r w:rsidRPr="00BD532F">
              <w:rPr>
                <w:rFonts w:ascii="Times New Roman" w:hAnsi="Times New Roman"/>
                <w:color w:val="000000"/>
                <w:spacing w:val="-1"/>
                <w:sz w:val="24"/>
                <w:szCs w:val="24"/>
              </w:rPr>
              <w:t>П</w:t>
            </w:r>
            <w:proofErr w:type="gramEnd"/>
            <w:r w:rsidRPr="00BD532F">
              <w:rPr>
                <w:rFonts w:ascii="Times New Roman" w:hAnsi="Times New Roman"/>
                <w:color w:val="000000"/>
                <w:spacing w:val="-1"/>
                <w:sz w:val="24"/>
                <w:szCs w:val="24"/>
              </w:rPr>
              <w:t>олитическая культура. Политическое поведение</w:t>
            </w:r>
          </w:p>
          <w:p w:rsidR="00E23745" w:rsidRPr="00BD532F" w:rsidRDefault="00E23745" w:rsidP="00BD532F">
            <w:pPr>
              <w:pStyle w:val="af1"/>
              <w:tabs>
                <w:tab w:val="left" w:pos="0"/>
              </w:tabs>
              <w:spacing w:line="240" w:lineRule="auto"/>
              <w:ind w:firstLine="0"/>
              <w:jc w:val="left"/>
              <w:rPr>
                <w:bCs/>
                <w:i/>
                <w:sz w:val="24"/>
                <w:szCs w:val="24"/>
                <w:lang w:eastAsia="en-US"/>
              </w:rPr>
            </w:pPr>
            <w:r w:rsidRPr="00BD532F">
              <w:rPr>
                <w:bCs/>
                <w:i/>
                <w:sz w:val="24"/>
                <w:szCs w:val="24"/>
                <w:lang w:eastAsia="en-US"/>
              </w:rPr>
              <w:t xml:space="preserve">Круглый стол: </w:t>
            </w:r>
            <w:r w:rsidRPr="00BD532F">
              <w:rPr>
                <w:i/>
                <w:sz w:val="24"/>
                <w:szCs w:val="24"/>
              </w:rPr>
              <w:t>«Политическая культура государств Европы на рубеже ХХ – ХХ</w:t>
            </w:r>
            <w:proofErr w:type="gramStart"/>
            <w:r w:rsidRPr="00BD532F">
              <w:rPr>
                <w:i/>
                <w:sz w:val="24"/>
                <w:szCs w:val="24"/>
              </w:rPr>
              <w:t>1</w:t>
            </w:r>
            <w:proofErr w:type="gramEnd"/>
            <w:r w:rsidRPr="00BD532F">
              <w:rPr>
                <w:i/>
                <w:sz w:val="24"/>
                <w:szCs w:val="24"/>
              </w:rPr>
              <w:t xml:space="preserve"> вв.»</w:t>
            </w:r>
          </w:p>
          <w:p w:rsidR="00E23745" w:rsidRPr="00BD532F" w:rsidRDefault="00E23745" w:rsidP="00BD532F">
            <w:pPr>
              <w:pStyle w:val="af1"/>
              <w:tabs>
                <w:tab w:val="left" w:pos="0"/>
              </w:tabs>
              <w:spacing w:line="240" w:lineRule="auto"/>
              <w:ind w:firstLine="0"/>
              <w:jc w:val="left"/>
              <w:rPr>
                <w:b/>
                <w:sz w:val="24"/>
                <w:szCs w:val="24"/>
                <w:lang w:eastAsia="en-US"/>
              </w:rPr>
            </w:pPr>
            <w:r w:rsidRPr="00BD532F">
              <w:rPr>
                <w:b/>
                <w:sz w:val="24"/>
                <w:szCs w:val="24"/>
                <w:lang w:eastAsia="en-US"/>
              </w:rPr>
              <w:t>Контрольная работа.</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15/30</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20/50</w:t>
            </w: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spacing w:after="0" w:line="240" w:lineRule="auto"/>
              <w:contextualSpacing/>
              <w:jc w:val="center"/>
              <w:rPr>
                <w:rFonts w:ascii="Times New Roman" w:hAnsi="Times New Roman"/>
                <w:bCs/>
                <w:sz w:val="24"/>
                <w:szCs w:val="24"/>
              </w:rPr>
            </w:pPr>
            <w:r w:rsidRPr="00BD532F">
              <w:rPr>
                <w:rFonts w:ascii="Times New Roman" w:hAnsi="Times New Roman"/>
                <w:bCs/>
                <w:sz w:val="24"/>
                <w:szCs w:val="24"/>
              </w:rPr>
              <w:t>28</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4.</w:t>
            </w:r>
          </w:p>
        </w:tc>
        <w:tc>
          <w:tcPr>
            <w:tcW w:w="1113"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Cs/>
                <w:sz w:val="24"/>
                <w:szCs w:val="24"/>
                <w:lang w:eastAsia="en-US"/>
              </w:rPr>
            </w:pPr>
          </w:p>
        </w:tc>
        <w:tc>
          <w:tcPr>
            <w:tcW w:w="4288"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b/>
                <w:sz w:val="24"/>
                <w:szCs w:val="24"/>
              </w:rPr>
              <w:t>Семинар</w:t>
            </w:r>
            <w:r w:rsidRPr="00BD532F">
              <w:rPr>
                <w:rFonts w:ascii="Times New Roman" w:hAnsi="Times New Roman"/>
                <w:bCs/>
                <w:sz w:val="24"/>
                <w:szCs w:val="24"/>
              </w:rPr>
              <w:t xml:space="preserve">. </w:t>
            </w:r>
            <w:r w:rsidRPr="00BD532F">
              <w:rPr>
                <w:rFonts w:ascii="Times New Roman" w:hAnsi="Times New Roman"/>
                <w:color w:val="000000"/>
                <w:spacing w:val="-1"/>
                <w:sz w:val="24"/>
                <w:szCs w:val="24"/>
              </w:rPr>
              <w:t>Политические партии и избирательные системы</w:t>
            </w:r>
          </w:p>
          <w:p w:rsidR="00E23745" w:rsidRPr="00BD532F" w:rsidRDefault="00E23745" w:rsidP="00BD532F">
            <w:pPr>
              <w:pStyle w:val="af1"/>
              <w:tabs>
                <w:tab w:val="left" w:pos="0"/>
              </w:tabs>
              <w:spacing w:line="240" w:lineRule="auto"/>
              <w:ind w:firstLine="0"/>
              <w:jc w:val="left"/>
              <w:rPr>
                <w:bCs/>
                <w:sz w:val="24"/>
                <w:szCs w:val="24"/>
                <w:lang w:eastAsia="en-US"/>
              </w:rPr>
            </w:pPr>
            <w:r w:rsidRPr="00BD532F">
              <w:rPr>
                <w:sz w:val="24"/>
                <w:szCs w:val="24"/>
              </w:rPr>
              <w:t xml:space="preserve">Дискуссия «Перспективы развития партийной системы в России». </w:t>
            </w:r>
          </w:p>
          <w:p w:rsidR="00E23745" w:rsidRPr="00BD532F" w:rsidRDefault="00E23745" w:rsidP="00BD532F">
            <w:pPr>
              <w:pStyle w:val="af1"/>
              <w:tabs>
                <w:tab w:val="left" w:pos="0"/>
              </w:tabs>
              <w:spacing w:line="240" w:lineRule="auto"/>
              <w:ind w:firstLine="0"/>
              <w:jc w:val="left"/>
              <w:rPr>
                <w:b/>
                <w:sz w:val="24"/>
                <w:szCs w:val="24"/>
                <w:lang w:eastAsia="en-US"/>
              </w:rPr>
            </w:pPr>
            <w:r w:rsidRPr="00BD532F">
              <w:rPr>
                <w:b/>
                <w:sz w:val="24"/>
                <w:szCs w:val="24"/>
                <w:lang w:eastAsia="en-US"/>
              </w:rPr>
              <w:t>3 – Текущий контроль:</w:t>
            </w:r>
          </w:p>
          <w:p w:rsidR="00E23745" w:rsidRPr="00BD532F" w:rsidRDefault="00E23745" w:rsidP="00BD532F">
            <w:pPr>
              <w:pStyle w:val="af1"/>
              <w:tabs>
                <w:tab w:val="left" w:pos="0"/>
              </w:tabs>
              <w:spacing w:line="240" w:lineRule="auto"/>
              <w:ind w:firstLine="0"/>
              <w:jc w:val="left"/>
              <w:rPr>
                <w:b/>
                <w:sz w:val="24"/>
                <w:szCs w:val="24"/>
                <w:lang w:eastAsia="en-US"/>
              </w:rPr>
            </w:pPr>
            <w:r w:rsidRPr="00BD532F">
              <w:rPr>
                <w:b/>
                <w:sz w:val="24"/>
                <w:szCs w:val="24"/>
                <w:lang w:eastAsia="en-US"/>
              </w:rPr>
              <w:t>выступление с докладом.</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3/10</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108"/>
              </w:tabs>
              <w:spacing w:line="240" w:lineRule="auto"/>
              <w:ind w:firstLine="0"/>
              <w:jc w:val="center"/>
              <w:rPr>
                <w:bCs/>
                <w:sz w:val="24"/>
                <w:szCs w:val="24"/>
                <w:lang w:eastAsia="en-US"/>
              </w:rPr>
            </w:pPr>
            <w:r w:rsidRPr="00BD532F">
              <w:rPr>
                <w:bCs/>
                <w:sz w:val="24"/>
                <w:szCs w:val="24"/>
                <w:lang w:eastAsia="en-US"/>
              </w:rPr>
              <w:t>23/60</w:t>
            </w: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spacing w:after="0" w:line="240" w:lineRule="auto"/>
              <w:contextualSpacing/>
              <w:jc w:val="center"/>
              <w:rPr>
                <w:rFonts w:ascii="Times New Roman" w:hAnsi="Times New Roman"/>
                <w:bCs/>
                <w:sz w:val="24"/>
                <w:szCs w:val="24"/>
              </w:rPr>
            </w:pPr>
            <w:r w:rsidRPr="00BD532F">
              <w:rPr>
                <w:rFonts w:ascii="Times New Roman" w:hAnsi="Times New Roman"/>
                <w:bCs/>
                <w:sz w:val="24"/>
                <w:szCs w:val="24"/>
              </w:rPr>
              <w:t>8</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w:t>
            </w:r>
          </w:p>
        </w:tc>
        <w:tc>
          <w:tcPr>
            <w:tcW w:w="1113"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Cs/>
                <w:sz w:val="24"/>
                <w:szCs w:val="24"/>
                <w:lang w:eastAsia="en-US"/>
              </w:rPr>
            </w:pPr>
          </w:p>
        </w:tc>
        <w:tc>
          <w:tcPr>
            <w:tcW w:w="4288"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b/>
                <w:sz w:val="24"/>
                <w:szCs w:val="24"/>
              </w:rPr>
              <w:t>Семинар</w:t>
            </w:r>
            <w:r w:rsidRPr="00BD532F">
              <w:rPr>
                <w:rFonts w:ascii="Times New Roman" w:hAnsi="Times New Roman"/>
                <w:bCs/>
                <w:sz w:val="24"/>
                <w:szCs w:val="24"/>
              </w:rPr>
              <w:t xml:space="preserve">. </w:t>
            </w:r>
            <w:r w:rsidRPr="00BD532F">
              <w:rPr>
                <w:rFonts w:ascii="Times New Roman" w:hAnsi="Times New Roman"/>
                <w:color w:val="000000"/>
                <w:spacing w:val="-1"/>
                <w:sz w:val="24"/>
                <w:szCs w:val="24"/>
              </w:rPr>
              <w:t>Мировая политика и международные отношения</w:t>
            </w:r>
          </w:p>
          <w:p w:rsidR="00E23745" w:rsidRPr="00BD532F" w:rsidRDefault="00E23745" w:rsidP="00BD532F">
            <w:pPr>
              <w:pStyle w:val="af1"/>
              <w:tabs>
                <w:tab w:val="left" w:pos="0"/>
              </w:tabs>
              <w:spacing w:line="240" w:lineRule="auto"/>
              <w:ind w:firstLine="0"/>
              <w:jc w:val="left"/>
              <w:rPr>
                <w:b/>
                <w:sz w:val="24"/>
                <w:szCs w:val="24"/>
                <w:lang w:eastAsia="en-US"/>
              </w:rPr>
            </w:pPr>
            <w:r w:rsidRPr="00BD532F">
              <w:rPr>
                <w:b/>
                <w:sz w:val="24"/>
                <w:szCs w:val="24"/>
                <w:lang w:eastAsia="en-US"/>
              </w:rPr>
              <w:t>Рубежный контроль:</w:t>
            </w:r>
          </w:p>
          <w:p w:rsidR="00E23745" w:rsidRPr="00BD532F" w:rsidRDefault="00E23745" w:rsidP="00BD532F">
            <w:pPr>
              <w:pStyle w:val="af1"/>
              <w:tabs>
                <w:tab w:val="left" w:pos="0"/>
              </w:tabs>
              <w:spacing w:line="240" w:lineRule="auto"/>
              <w:ind w:firstLine="0"/>
              <w:jc w:val="left"/>
              <w:rPr>
                <w:bCs/>
                <w:sz w:val="24"/>
                <w:szCs w:val="24"/>
                <w:lang w:eastAsia="en-US"/>
              </w:rPr>
            </w:pPr>
            <w:r w:rsidRPr="00BD532F">
              <w:rPr>
                <w:b/>
                <w:sz w:val="24"/>
                <w:szCs w:val="24"/>
                <w:lang w:eastAsia="en-US"/>
              </w:rPr>
              <w:t xml:space="preserve">тестирование на кафедре. </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5/10</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108"/>
              </w:tabs>
              <w:spacing w:line="240" w:lineRule="auto"/>
              <w:ind w:firstLine="0"/>
              <w:jc w:val="center"/>
              <w:rPr>
                <w:bCs/>
                <w:sz w:val="24"/>
                <w:szCs w:val="24"/>
                <w:lang w:eastAsia="en-US"/>
              </w:rPr>
            </w:pPr>
            <w:r w:rsidRPr="00BD532F">
              <w:rPr>
                <w:bCs/>
                <w:sz w:val="24"/>
                <w:szCs w:val="24"/>
                <w:lang w:eastAsia="en-US"/>
              </w:rPr>
              <w:t>28/70</w:t>
            </w: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spacing w:after="0" w:line="240" w:lineRule="auto"/>
              <w:contextualSpacing/>
              <w:jc w:val="center"/>
              <w:rPr>
                <w:rFonts w:ascii="Times New Roman" w:hAnsi="Times New Roman"/>
                <w:bCs/>
                <w:sz w:val="24"/>
                <w:szCs w:val="24"/>
              </w:rPr>
            </w:pPr>
            <w:r w:rsidRPr="00BD532F">
              <w:rPr>
                <w:rFonts w:ascii="Times New Roman" w:hAnsi="Times New Roman"/>
                <w:bCs/>
                <w:sz w:val="24"/>
                <w:szCs w:val="24"/>
              </w:rPr>
              <w:t>10</w:t>
            </w:r>
          </w:p>
        </w:tc>
      </w:tr>
      <w:tr w:rsidR="00E23745" w:rsidRPr="00BD532F" w:rsidTr="00E23745">
        <w:tc>
          <w:tcPr>
            <w:tcW w:w="6410"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
                <w:sz w:val="24"/>
                <w:szCs w:val="24"/>
                <w:lang w:eastAsia="en-US"/>
              </w:rPr>
            </w:pPr>
            <w:r w:rsidRPr="00BD532F">
              <w:rPr>
                <w:b/>
                <w:sz w:val="24"/>
                <w:szCs w:val="24"/>
                <w:lang w:eastAsia="en-US"/>
              </w:rPr>
              <w:t>Промежуточный контроль (</w:t>
            </w:r>
            <w:r w:rsidR="00960342" w:rsidRPr="00BD532F">
              <w:rPr>
                <w:b/>
                <w:sz w:val="24"/>
                <w:szCs w:val="24"/>
                <w:lang w:eastAsia="en-US"/>
              </w:rPr>
              <w:t>экзамен</w:t>
            </w:r>
            <w:r w:rsidRPr="00BD532F">
              <w:rPr>
                <w:b/>
                <w:sz w:val="24"/>
                <w:szCs w:val="24"/>
                <w:lang w:eastAsia="en-US"/>
              </w:rPr>
              <w:t xml:space="preserve">) может быть поставлен по сумме баллов за посещаемость и успеваемость по итогам текущих и </w:t>
            </w:r>
            <w:proofErr w:type="gramStart"/>
            <w:r w:rsidRPr="00BD532F">
              <w:rPr>
                <w:b/>
                <w:sz w:val="24"/>
                <w:szCs w:val="24"/>
                <w:lang w:eastAsia="en-US"/>
              </w:rPr>
              <w:t>рубежного</w:t>
            </w:r>
            <w:proofErr w:type="gramEnd"/>
            <w:r w:rsidRPr="00BD532F">
              <w:rPr>
                <w:b/>
                <w:sz w:val="24"/>
                <w:szCs w:val="24"/>
                <w:lang w:eastAsia="en-US"/>
              </w:rPr>
              <w:t xml:space="preserve"> контролей.</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22/30</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50/100</w:t>
            </w: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pStyle w:val="af1"/>
              <w:tabs>
                <w:tab w:val="left" w:pos="0"/>
              </w:tabs>
              <w:spacing w:line="240" w:lineRule="auto"/>
              <w:ind w:firstLine="0"/>
              <w:jc w:val="center"/>
              <w:rPr>
                <w:bCs/>
                <w:sz w:val="24"/>
                <w:szCs w:val="24"/>
                <w:lang w:eastAsia="en-US"/>
              </w:rPr>
            </w:pPr>
            <w:r w:rsidRPr="00BD532F">
              <w:rPr>
                <w:bCs/>
                <w:sz w:val="24"/>
                <w:szCs w:val="24"/>
                <w:lang w:eastAsia="en-US"/>
              </w:rPr>
              <w:t>36</w:t>
            </w:r>
          </w:p>
        </w:tc>
      </w:tr>
      <w:tr w:rsidR="00E23745" w:rsidRPr="00BD532F" w:rsidTr="00E23745">
        <w:tc>
          <w:tcPr>
            <w:tcW w:w="6410"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Итоговая сумма баллов</w:t>
            </w:r>
          </w:p>
        </w:tc>
        <w:tc>
          <w:tcPr>
            <w:tcW w:w="108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50/100</w:t>
            </w:r>
          </w:p>
        </w:tc>
        <w:tc>
          <w:tcPr>
            <w:tcW w:w="10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Cs/>
                <w:sz w:val="24"/>
                <w:szCs w:val="24"/>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pStyle w:val="af1"/>
              <w:tabs>
                <w:tab w:val="left" w:pos="0"/>
              </w:tabs>
              <w:spacing w:line="240" w:lineRule="auto"/>
              <w:ind w:firstLine="0"/>
              <w:jc w:val="center"/>
              <w:rPr>
                <w:bCs/>
                <w:sz w:val="24"/>
                <w:szCs w:val="24"/>
                <w:lang w:eastAsia="en-US"/>
              </w:rPr>
            </w:pPr>
            <w:r w:rsidRPr="00BD532F">
              <w:rPr>
                <w:bCs/>
                <w:sz w:val="24"/>
                <w:szCs w:val="24"/>
                <w:lang w:eastAsia="en-US"/>
              </w:rPr>
              <w:t>98</w:t>
            </w:r>
          </w:p>
        </w:tc>
      </w:tr>
      <w:tr w:rsidR="00E23745" w:rsidRPr="00BD532F" w:rsidTr="00E23745">
        <w:tc>
          <w:tcPr>
            <w:tcW w:w="9780" w:type="dxa"/>
            <w:gridSpan w:val="7"/>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
                <w:i/>
                <w:iCs/>
                <w:sz w:val="24"/>
                <w:szCs w:val="24"/>
                <w:lang w:eastAsia="en-US"/>
              </w:rPr>
            </w:pPr>
            <w:r w:rsidRPr="00BD532F">
              <w:rPr>
                <w:b/>
                <w:i/>
                <w:iCs/>
                <w:sz w:val="24"/>
                <w:szCs w:val="24"/>
                <w:lang w:eastAsia="en-US"/>
              </w:rPr>
              <w:t xml:space="preserve">Дополнительный модуль </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
                <w:sz w:val="24"/>
                <w:szCs w:val="24"/>
                <w:lang w:eastAsia="en-US"/>
              </w:rPr>
            </w:pPr>
            <w:r w:rsidRPr="00BD532F">
              <w:rPr>
                <w:b/>
                <w:sz w:val="24"/>
                <w:szCs w:val="24"/>
                <w:lang w:eastAsia="en-US"/>
              </w:rPr>
              <w:t>№ п.п.</w:t>
            </w:r>
          </w:p>
        </w:tc>
        <w:tc>
          <w:tcPr>
            <w:tcW w:w="216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
                <w:sz w:val="24"/>
                <w:szCs w:val="24"/>
                <w:lang w:eastAsia="en-US"/>
              </w:rPr>
            </w:pPr>
            <w:r w:rsidRPr="00BD532F">
              <w:rPr>
                <w:b/>
                <w:sz w:val="24"/>
                <w:szCs w:val="24"/>
                <w:lang w:eastAsia="en-US"/>
              </w:rPr>
              <w:t xml:space="preserve">Сроки </w:t>
            </w:r>
          </w:p>
          <w:p w:rsidR="00E23745" w:rsidRPr="00BD532F" w:rsidRDefault="00E23745" w:rsidP="00BD532F">
            <w:pPr>
              <w:pStyle w:val="af1"/>
              <w:tabs>
                <w:tab w:val="left" w:pos="0"/>
              </w:tabs>
              <w:spacing w:line="240" w:lineRule="auto"/>
              <w:ind w:firstLine="0"/>
              <w:jc w:val="center"/>
              <w:rPr>
                <w:b/>
                <w:sz w:val="24"/>
                <w:szCs w:val="24"/>
                <w:lang w:eastAsia="en-US"/>
              </w:rPr>
            </w:pPr>
            <w:r w:rsidRPr="00BD532F">
              <w:rPr>
                <w:b/>
                <w:sz w:val="24"/>
                <w:szCs w:val="24"/>
                <w:lang w:eastAsia="en-US"/>
              </w:rPr>
              <w:lastRenderedPageBreak/>
              <w:t>проведения</w:t>
            </w:r>
          </w:p>
        </w:tc>
        <w:tc>
          <w:tcPr>
            <w:tcW w:w="4321"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
                <w:sz w:val="24"/>
                <w:szCs w:val="24"/>
                <w:lang w:eastAsia="en-US"/>
              </w:rPr>
            </w:pPr>
            <w:r w:rsidRPr="00BD532F">
              <w:rPr>
                <w:b/>
                <w:sz w:val="24"/>
                <w:szCs w:val="24"/>
                <w:lang w:eastAsia="en-US"/>
              </w:rPr>
              <w:lastRenderedPageBreak/>
              <w:t>Виды деятельности</w:t>
            </w:r>
          </w:p>
        </w:tc>
        <w:tc>
          <w:tcPr>
            <w:tcW w:w="229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
                <w:sz w:val="24"/>
                <w:szCs w:val="24"/>
                <w:lang w:eastAsia="en-US"/>
              </w:rPr>
            </w:pPr>
            <w:r w:rsidRPr="00BD532F">
              <w:rPr>
                <w:b/>
                <w:sz w:val="24"/>
                <w:szCs w:val="24"/>
                <w:lang w:eastAsia="en-US"/>
              </w:rPr>
              <w:t xml:space="preserve">Количество </w:t>
            </w:r>
            <w:r w:rsidRPr="00BD532F">
              <w:rPr>
                <w:b/>
                <w:sz w:val="24"/>
                <w:szCs w:val="24"/>
                <w:lang w:eastAsia="en-US"/>
              </w:rPr>
              <w:lastRenderedPageBreak/>
              <w:t>баллов</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lastRenderedPageBreak/>
              <w:t>1.</w:t>
            </w:r>
          </w:p>
        </w:tc>
        <w:tc>
          <w:tcPr>
            <w:tcW w:w="216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
                <w:color w:val="000000"/>
                <w:spacing w:val="-11"/>
                <w:sz w:val="24"/>
                <w:szCs w:val="24"/>
              </w:rPr>
            </w:pPr>
            <w:r w:rsidRPr="00BD532F">
              <w:rPr>
                <w:color w:val="000000"/>
                <w:spacing w:val="-11"/>
                <w:sz w:val="24"/>
                <w:szCs w:val="24"/>
              </w:rPr>
              <w:t>Политология как наука. История политологии.</w:t>
            </w:r>
          </w:p>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Опрос устный.</w:t>
            </w:r>
          </w:p>
        </w:tc>
        <w:tc>
          <w:tcPr>
            <w:tcW w:w="229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10</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2.</w:t>
            </w:r>
          </w:p>
        </w:tc>
        <w:tc>
          <w:tcPr>
            <w:tcW w:w="216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sz w:val="24"/>
                <w:szCs w:val="24"/>
                <w:lang w:eastAsia="en-US"/>
              </w:rPr>
            </w:pPr>
            <w:r w:rsidRPr="00BD532F">
              <w:rPr>
                <w:color w:val="000000"/>
                <w:spacing w:val="-14"/>
                <w:sz w:val="24"/>
                <w:szCs w:val="24"/>
              </w:rPr>
              <w:t>Государство как поли</w:t>
            </w:r>
            <w:r w:rsidRPr="00BD532F">
              <w:rPr>
                <w:color w:val="000000"/>
                <w:spacing w:val="-11"/>
                <w:sz w:val="24"/>
                <w:szCs w:val="24"/>
              </w:rPr>
              <w:t xml:space="preserve">тический институт </w:t>
            </w:r>
          </w:p>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Опрос устный.</w:t>
            </w:r>
          </w:p>
        </w:tc>
        <w:tc>
          <w:tcPr>
            <w:tcW w:w="229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10</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3.</w:t>
            </w:r>
          </w:p>
        </w:tc>
        <w:tc>
          <w:tcPr>
            <w:tcW w:w="216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Политическая культура. Политическое поведение</w:t>
            </w:r>
          </w:p>
          <w:p w:rsidR="00E23745" w:rsidRPr="00BD532F" w:rsidRDefault="00E23745" w:rsidP="00BD532F">
            <w:pPr>
              <w:pStyle w:val="af1"/>
              <w:tabs>
                <w:tab w:val="left" w:pos="0"/>
              </w:tabs>
              <w:spacing w:line="240" w:lineRule="auto"/>
              <w:ind w:firstLine="0"/>
              <w:jc w:val="left"/>
              <w:rPr>
                <w:bCs/>
                <w:sz w:val="24"/>
                <w:szCs w:val="24"/>
                <w:lang w:eastAsia="en-US"/>
              </w:rPr>
            </w:pPr>
            <w:r w:rsidRPr="00BD532F">
              <w:rPr>
                <w:sz w:val="24"/>
                <w:szCs w:val="24"/>
                <w:lang w:eastAsia="en-US"/>
              </w:rPr>
              <w:t>Опрос устный.</w:t>
            </w:r>
          </w:p>
        </w:tc>
        <w:tc>
          <w:tcPr>
            <w:tcW w:w="229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10</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4.</w:t>
            </w:r>
          </w:p>
        </w:tc>
        <w:tc>
          <w:tcPr>
            <w:tcW w:w="216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Cs/>
                <w:sz w:val="24"/>
                <w:szCs w:val="24"/>
                <w:lang w:eastAsia="en-US"/>
              </w:rPr>
            </w:pPr>
            <w:r w:rsidRPr="00BD532F">
              <w:rPr>
                <w:color w:val="000000"/>
                <w:spacing w:val="-1"/>
                <w:sz w:val="24"/>
                <w:szCs w:val="24"/>
              </w:rPr>
              <w:t>Политические партии и избирательные системы</w:t>
            </w:r>
          </w:p>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Выступление с докладом.</w:t>
            </w:r>
          </w:p>
        </w:tc>
        <w:tc>
          <w:tcPr>
            <w:tcW w:w="229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10</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w:t>
            </w:r>
          </w:p>
        </w:tc>
        <w:tc>
          <w:tcPr>
            <w:tcW w:w="216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По расписанию преподавателя.</w:t>
            </w:r>
          </w:p>
        </w:tc>
        <w:tc>
          <w:tcPr>
            <w:tcW w:w="4321"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hd w:val="clear" w:color="auto" w:fill="FFFFFF"/>
              <w:spacing w:after="0" w:line="240" w:lineRule="auto"/>
              <w:rPr>
                <w:rFonts w:ascii="Times New Roman" w:hAnsi="Times New Roman"/>
                <w:b/>
                <w:color w:val="000000"/>
                <w:spacing w:val="-11"/>
                <w:sz w:val="24"/>
                <w:szCs w:val="24"/>
              </w:rPr>
            </w:pPr>
            <w:r w:rsidRPr="00BD532F">
              <w:rPr>
                <w:rFonts w:ascii="Times New Roman" w:hAnsi="Times New Roman"/>
                <w:color w:val="000000"/>
                <w:spacing w:val="-1"/>
                <w:sz w:val="24"/>
                <w:szCs w:val="24"/>
              </w:rPr>
              <w:t>Мировая политика и международные отношения</w:t>
            </w:r>
          </w:p>
          <w:p w:rsidR="00E23745" w:rsidRPr="00BD532F" w:rsidRDefault="00E23745" w:rsidP="00BD532F">
            <w:pPr>
              <w:pStyle w:val="af1"/>
              <w:tabs>
                <w:tab w:val="left" w:pos="0"/>
              </w:tabs>
              <w:spacing w:line="240" w:lineRule="auto"/>
              <w:ind w:firstLine="0"/>
              <w:jc w:val="left"/>
              <w:rPr>
                <w:bCs/>
                <w:sz w:val="24"/>
                <w:szCs w:val="24"/>
                <w:lang w:eastAsia="en-US"/>
              </w:rPr>
            </w:pPr>
            <w:r w:rsidRPr="00BD532F">
              <w:rPr>
                <w:bCs/>
                <w:sz w:val="24"/>
                <w:szCs w:val="24"/>
                <w:lang w:eastAsia="en-US"/>
              </w:rPr>
              <w:t>Опрос устный.</w:t>
            </w:r>
          </w:p>
        </w:tc>
        <w:tc>
          <w:tcPr>
            <w:tcW w:w="2290"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10</w:t>
            </w:r>
          </w:p>
        </w:tc>
      </w:tr>
      <w:tr w:rsidR="00E23745" w:rsidRPr="00BD532F" w:rsidTr="00E23745">
        <w:tc>
          <w:tcPr>
            <w:tcW w:w="1009"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Cs/>
                <w:sz w:val="24"/>
                <w:szCs w:val="24"/>
                <w:lang w:eastAsia="en-US"/>
              </w:rPr>
            </w:pPr>
          </w:p>
        </w:tc>
        <w:tc>
          <w:tcPr>
            <w:tcW w:w="2160" w:type="dxa"/>
            <w:gridSpan w:val="2"/>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rPr>
                <w:bCs/>
                <w:sz w:val="24"/>
                <w:szCs w:val="24"/>
                <w:lang w:eastAsia="en-US"/>
              </w:rPr>
            </w:pPr>
          </w:p>
        </w:tc>
        <w:tc>
          <w:tcPr>
            <w:tcW w:w="4321" w:type="dxa"/>
            <w:gridSpan w:val="2"/>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Общая сумма баллов</w:t>
            </w:r>
          </w:p>
        </w:tc>
        <w:tc>
          <w:tcPr>
            <w:tcW w:w="2290" w:type="dxa"/>
            <w:gridSpan w:val="2"/>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Cs/>
                <w:sz w:val="24"/>
                <w:szCs w:val="24"/>
                <w:lang w:eastAsia="en-US"/>
              </w:rPr>
            </w:pPr>
            <w:r w:rsidRPr="00BD532F">
              <w:rPr>
                <w:bCs/>
                <w:sz w:val="24"/>
                <w:szCs w:val="24"/>
                <w:lang w:eastAsia="en-US"/>
              </w:rPr>
              <w:t>50</w:t>
            </w:r>
          </w:p>
        </w:tc>
      </w:tr>
    </w:tbl>
    <w:p w:rsidR="00E23745" w:rsidRPr="00BD532F" w:rsidRDefault="00E23745" w:rsidP="00BD532F">
      <w:pPr>
        <w:spacing w:after="0" w:line="240" w:lineRule="auto"/>
        <w:contextualSpacing/>
        <w:jc w:val="center"/>
        <w:rPr>
          <w:rFonts w:ascii="Times New Roman" w:hAnsi="Times New Roman"/>
          <w:b/>
          <w:sz w:val="24"/>
          <w:szCs w:val="24"/>
        </w:rPr>
      </w:pPr>
    </w:p>
    <w:p w:rsidR="00E23745" w:rsidRPr="00BD532F" w:rsidRDefault="00E23745" w:rsidP="00BD532F">
      <w:pPr>
        <w:shd w:val="clear" w:color="auto" w:fill="FFFFFF"/>
        <w:spacing w:after="0" w:line="240" w:lineRule="auto"/>
        <w:jc w:val="center"/>
        <w:rPr>
          <w:rFonts w:ascii="Times New Roman" w:hAnsi="Times New Roman"/>
          <w:b/>
          <w:bCs/>
          <w:i/>
          <w:iCs/>
          <w:sz w:val="24"/>
          <w:szCs w:val="24"/>
        </w:rPr>
      </w:pPr>
      <w:r w:rsidRPr="00BD532F">
        <w:rPr>
          <w:rFonts w:ascii="Times New Roman" w:hAnsi="Times New Roman"/>
          <w:b/>
          <w:bCs/>
          <w:i/>
          <w:iCs/>
          <w:sz w:val="24"/>
          <w:szCs w:val="24"/>
        </w:rPr>
        <w:t>Организация дополнительного модуля</w:t>
      </w:r>
    </w:p>
    <w:p w:rsidR="00E23745" w:rsidRPr="00BD532F" w:rsidRDefault="00E23745" w:rsidP="00BD532F">
      <w:pPr>
        <w:spacing w:after="0" w:line="240" w:lineRule="auto"/>
        <w:jc w:val="both"/>
        <w:rPr>
          <w:rFonts w:ascii="Times New Roman" w:eastAsia="Times New Roman" w:hAnsi="Times New Roman"/>
          <w:sz w:val="24"/>
          <w:szCs w:val="24"/>
          <w:lang w:eastAsia="ru-RU"/>
        </w:rPr>
      </w:pPr>
      <w:r w:rsidRPr="00BD532F">
        <w:rPr>
          <w:rFonts w:ascii="Times New Roman" w:hAnsi="Times New Roman"/>
          <w:sz w:val="24"/>
          <w:szCs w:val="24"/>
        </w:rPr>
        <w:tab/>
        <w:t xml:space="preserve">Виды заданий и количество баллов  </w:t>
      </w:r>
      <w:r w:rsidRPr="00BD532F">
        <w:rPr>
          <w:rFonts w:ascii="Times New Roman" w:hAnsi="Times New Roman"/>
          <w:b/>
          <w:i/>
          <w:sz w:val="24"/>
          <w:szCs w:val="24"/>
          <w:u w:val="single"/>
        </w:rPr>
        <w:t>в дополнительном модуле</w:t>
      </w:r>
      <w:r w:rsidRPr="00BD532F">
        <w:rPr>
          <w:rFonts w:ascii="Times New Roman" w:hAnsi="Times New Roman"/>
          <w:sz w:val="24"/>
          <w:szCs w:val="24"/>
        </w:rPr>
        <w:t xml:space="preserve"> должны соответствовать видам текущего контроля </w:t>
      </w:r>
      <w:r w:rsidRPr="00BD532F">
        <w:rPr>
          <w:rFonts w:ascii="Times New Roman" w:hAnsi="Times New Roman"/>
          <w:b/>
          <w:i/>
          <w:sz w:val="24"/>
          <w:szCs w:val="24"/>
        </w:rPr>
        <w:t>базового модуля.</w:t>
      </w:r>
    </w:p>
    <w:p w:rsidR="00E23745" w:rsidRPr="00BD532F" w:rsidRDefault="00E23745" w:rsidP="00BD532F">
      <w:pPr>
        <w:spacing w:after="0" w:line="240" w:lineRule="auto"/>
        <w:ind w:left="360" w:firstLine="348"/>
        <w:rPr>
          <w:rFonts w:ascii="Times New Roman" w:hAnsi="Times New Roman"/>
          <w:sz w:val="24"/>
          <w:szCs w:val="24"/>
        </w:rPr>
      </w:pPr>
      <w:r w:rsidRPr="00BD532F">
        <w:rPr>
          <w:rFonts w:ascii="Times New Roman" w:hAnsi="Times New Roman"/>
          <w:sz w:val="24"/>
          <w:szCs w:val="24"/>
        </w:rPr>
        <w:t>Этапы организации дополнительного модуля:</w:t>
      </w:r>
    </w:p>
    <w:p w:rsidR="00E23745" w:rsidRPr="00BD532F" w:rsidRDefault="00E23745" w:rsidP="00BD532F">
      <w:pPr>
        <w:spacing w:after="0" w:line="240" w:lineRule="auto"/>
        <w:ind w:left="360" w:firstLine="348"/>
        <w:rPr>
          <w:rFonts w:ascii="Times New Roman" w:hAnsi="Times New Roman"/>
          <w:sz w:val="24"/>
          <w:szCs w:val="24"/>
        </w:rPr>
      </w:pPr>
      <w:r w:rsidRPr="00BD532F">
        <w:rPr>
          <w:rFonts w:ascii="Times New Roman" w:hAnsi="Times New Roman"/>
          <w:sz w:val="24"/>
          <w:szCs w:val="24"/>
        </w:rPr>
        <w:t xml:space="preserve">а)  Кафедра  составляет списки  студентов, не набравших баллы для </w:t>
      </w:r>
      <w:r w:rsidR="00F114AF" w:rsidRPr="00BD532F">
        <w:rPr>
          <w:rFonts w:ascii="Times New Roman" w:hAnsi="Times New Roman"/>
          <w:sz w:val="24"/>
          <w:szCs w:val="24"/>
        </w:rPr>
        <w:t>экзамена</w:t>
      </w:r>
      <w:r w:rsidRPr="00BD532F">
        <w:rPr>
          <w:rFonts w:ascii="Times New Roman" w:hAnsi="Times New Roman"/>
          <w:sz w:val="24"/>
          <w:szCs w:val="24"/>
        </w:rPr>
        <w:t>:</w:t>
      </w:r>
    </w:p>
    <w:tbl>
      <w:tblPr>
        <w:tblW w:w="9720" w:type="dxa"/>
        <w:tblInd w:w="-72" w:type="dxa"/>
        <w:tblBorders>
          <w:top w:val="single" w:sz="4" w:space="0" w:color="auto"/>
          <w:left w:val="single" w:sz="4" w:space="0" w:color="auto"/>
          <w:bottom w:val="single" w:sz="4" w:space="0" w:color="auto"/>
          <w:right w:val="single" w:sz="4" w:space="0" w:color="auto"/>
        </w:tblBorders>
        <w:tblLook w:val="04A0"/>
      </w:tblPr>
      <w:tblGrid>
        <w:gridCol w:w="2880"/>
        <w:gridCol w:w="2340"/>
        <w:gridCol w:w="2160"/>
        <w:gridCol w:w="2340"/>
      </w:tblGrid>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Фамилия И.О.</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Набранное количество баллов</w:t>
            </w:r>
          </w:p>
        </w:tc>
        <w:tc>
          <w:tcPr>
            <w:tcW w:w="216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Посещаемость</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 xml:space="preserve">Доп. модуль </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&lt;  20 баллов</w:t>
            </w:r>
          </w:p>
        </w:tc>
        <w:tc>
          <w:tcPr>
            <w:tcW w:w="216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50% занятий</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18 часов</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20 – 29</w:t>
            </w:r>
          </w:p>
        </w:tc>
        <w:tc>
          <w:tcPr>
            <w:tcW w:w="216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18 часов</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30 – 39</w:t>
            </w:r>
          </w:p>
        </w:tc>
        <w:tc>
          <w:tcPr>
            <w:tcW w:w="216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12 часов</w:t>
            </w:r>
          </w:p>
        </w:tc>
      </w:tr>
      <w:tr w:rsidR="00E23745" w:rsidRPr="00BD532F" w:rsidTr="00E23745">
        <w:tc>
          <w:tcPr>
            <w:tcW w:w="288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40 – 49</w:t>
            </w:r>
          </w:p>
        </w:tc>
        <w:tc>
          <w:tcPr>
            <w:tcW w:w="2160"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jc w:val="center"/>
              <w:rPr>
                <w:rFonts w:ascii="Times New Roman" w:hAnsi="Times New Roman"/>
                <w:sz w:val="24"/>
                <w:szCs w:val="24"/>
              </w:rPr>
            </w:pPr>
            <w:r w:rsidRPr="00BD532F">
              <w:rPr>
                <w:rFonts w:ascii="Times New Roman" w:hAnsi="Times New Roman"/>
                <w:sz w:val="24"/>
                <w:szCs w:val="24"/>
              </w:rPr>
              <w:t>6 часов</w:t>
            </w:r>
          </w:p>
        </w:tc>
      </w:tr>
    </w:tbl>
    <w:p w:rsidR="00E23745" w:rsidRPr="00BD532F" w:rsidRDefault="00E23745" w:rsidP="00BD532F">
      <w:pPr>
        <w:spacing w:after="0" w:line="240" w:lineRule="auto"/>
        <w:rPr>
          <w:rFonts w:ascii="Times New Roman" w:hAnsi="Times New Roman"/>
          <w:sz w:val="24"/>
          <w:szCs w:val="24"/>
        </w:rPr>
      </w:pPr>
    </w:p>
    <w:p w:rsidR="00E23745" w:rsidRPr="00BD532F" w:rsidRDefault="00E23745" w:rsidP="00BD532F">
      <w:pPr>
        <w:spacing w:after="0" w:line="240" w:lineRule="auto"/>
        <w:rPr>
          <w:rFonts w:ascii="Times New Roman" w:eastAsia="Times New Roman" w:hAnsi="Times New Roman"/>
          <w:sz w:val="24"/>
          <w:szCs w:val="24"/>
          <w:lang w:eastAsia="ru-RU"/>
        </w:rPr>
      </w:pPr>
      <w:r w:rsidRPr="00BD532F">
        <w:rPr>
          <w:rFonts w:ascii="Times New Roman" w:hAnsi="Times New Roman"/>
          <w:sz w:val="24"/>
          <w:szCs w:val="24"/>
        </w:rPr>
        <w:tab/>
        <w:t xml:space="preserve">б) Согласовывает списки студентов в деканате с академическим консультантом </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 xml:space="preserve">в) Деканат определяет сроки проведения доп. модулей по всем дисциплинам </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 xml:space="preserve">г) Деканат  согласовывает с  преподавателями кафедр: </w:t>
      </w:r>
    </w:p>
    <w:p w:rsidR="00E23745" w:rsidRPr="00BD532F" w:rsidRDefault="00E23745" w:rsidP="00BD532F">
      <w:pPr>
        <w:spacing w:after="0" w:line="240" w:lineRule="auto"/>
        <w:ind w:left="708"/>
        <w:jc w:val="both"/>
        <w:rPr>
          <w:rFonts w:ascii="Times New Roman" w:hAnsi="Times New Roman"/>
          <w:sz w:val="24"/>
          <w:szCs w:val="24"/>
        </w:rPr>
      </w:pPr>
      <w:r w:rsidRPr="00BD532F">
        <w:rPr>
          <w:rFonts w:ascii="Times New Roman" w:hAnsi="Times New Roman"/>
          <w:sz w:val="24"/>
          <w:szCs w:val="24"/>
        </w:rPr>
        <w:t xml:space="preserve">- расписание модулей </w:t>
      </w:r>
    </w:p>
    <w:p w:rsidR="00E23745" w:rsidRPr="00BD532F" w:rsidRDefault="00E23745" w:rsidP="00BD532F">
      <w:pPr>
        <w:spacing w:after="0" w:line="240" w:lineRule="auto"/>
        <w:ind w:left="708"/>
        <w:jc w:val="both"/>
        <w:rPr>
          <w:rFonts w:ascii="Times New Roman" w:hAnsi="Times New Roman"/>
          <w:sz w:val="24"/>
          <w:szCs w:val="24"/>
        </w:rPr>
      </w:pPr>
      <w:r w:rsidRPr="00BD532F">
        <w:rPr>
          <w:rFonts w:ascii="Times New Roman" w:hAnsi="Times New Roman"/>
          <w:sz w:val="24"/>
          <w:szCs w:val="24"/>
        </w:rPr>
        <w:t>- состав групп</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 xml:space="preserve">д) Доп. модули проводятся  после окончания сессии во </w:t>
      </w:r>
      <w:proofErr w:type="spellStart"/>
      <w:r w:rsidRPr="00BD532F">
        <w:rPr>
          <w:rFonts w:ascii="Times New Roman" w:hAnsi="Times New Roman"/>
          <w:sz w:val="24"/>
          <w:szCs w:val="24"/>
        </w:rPr>
        <w:t>внеучебное</w:t>
      </w:r>
      <w:proofErr w:type="spellEnd"/>
      <w:r w:rsidRPr="00BD532F">
        <w:rPr>
          <w:rFonts w:ascii="Times New Roman" w:hAnsi="Times New Roman"/>
          <w:sz w:val="24"/>
          <w:szCs w:val="24"/>
        </w:rPr>
        <w:t xml:space="preserve"> время по 2 часа в день</w:t>
      </w:r>
    </w:p>
    <w:p w:rsidR="00E23745" w:rsidRPr="00BD532F" w:rsidRDefault="00E23745" w:rsidP="00BD532F">
      <w:pPr>
        <w:spacing w:after="0" w:line="240" w:lineRule="auto"/>
        <w:ind w:left="360" w:firstLine="348"/>
        <w:jc w:val="both"/>
        <w:rPr>
          <w:rFonts w:ascii="Times New Roman" w:hAnsi="Times New Roman"/>
          <w:sz w:val="24"/>
          <w:szCs w:val="24"/>
        </w:rPr>
      </w:pPr>
      <w:r w:rsidRPr="00BD532F">
        <w:rPr>
          <w:rFonts w:ascii="Times New Roman" w:hAnsi="Times New Roman"/>
          <w:sz w:val="24"/>
          <w:szCs w:val="24"/>
        </w:rPr>
        <w:t>е)  Максимальное количество человек в группе - 20</w:t>
      </w:r>
    </w:p>
    <w:p w:rsidR="00E23745" w:rsidRPr="00BD532F" w:rsidRDefault="00E23745" w:rsidP="00BD532F">
      <w:pPr>
        <w:pStyle w:val="21"/>
        <w:tabs>
          <w:tab w:val="left" w:pos="0"/>
        </w:tabs>
        <w:spacing w:after="0" w:line="240" w:lineRule="auto"/>
        <w:ind w:right="17" w:firstLine="902"/>
        <w:jc w:val="both"/>
        <w:rPr>
          <w:rFonts w:ascii="Times New Roman" w:hAnsi="Times New Roman"/>
          <w:b/>
          <w:bCs/>
          <w:sz w:val="24"/>
          <w:szCs w:val="24"/>
        </w:rPr>
      </w:pPr>
    </w:p>
    <w:p w:rsidR="00E23745" w:rsidRPr="00BD532F" w:rsidRDefault="00E23745" w:rsidP="00BD532F">
      <w:pPr>
        <w:pStyle w:val="21"/>
        <w:tabs>
          <w:tab w:val="left" w:pos="0"/>
        </w:tabs>
        <w:spacing w:after="0" w:line="240" w:lineRule="auto"/>
        <w:ind w:right="17" w:firstLine="902"/>
        <w:jc w:val="both"/>
        <w:rPr>
          <w:rFonts w:ascii="Times New Roman" w:hAnsi="Times New Roman"/>
          <w:b/>
          <w:bCs/>
          <w:sz w:val="24"/>
          <w:szCs w:val="24"/>
        </w:rPr>
      </w:pPr>
      <w:r w:rsidRPr="00BD532F">
        <w:rPr>
          <w:rFonts w:ascii="Times New Roman" w:hAnsi="Times New Roman"/>
          <w:b/>
          <w:bCs/>
          <w:sz w:val="24"/>
          <w:szCs w:val="24"/>
        </w:rPr>
        <w:t>Результаты обучения</w:t>
      </w:r>
    </w:p>
    <w:tbl>
      <w:tblPr>
        <w:tblW w:w="0" w:type="auto"/>
        <w:tblLook w:val="04A0"/>
      </w:tblPr>
      <w:tblGrid>
        <w:gridCol w:w="3115"/>
        <w:gridCol w:w="112"/>
        <w:gridCol w:w="3003"/>
        <w:gridCol w:w="3115"/>
      </w:tblGrid>
      <w:tr w:rsidR="00E23745" w:rsidRPr="00BD532F" w:rsidTr="00E23745">
        <w:trPr>
          <w:trHeight w:val="158"/>
        </w:trPr>
        <w:tc>
          <w:tcPr>
            <w:tcW w:w="3115" w:type="dxa"/>
            <w:vMerge w:val="restart"/>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Результаты обучения в виде знать, уметь и владеть</w:t>
            </w:r>
          </w:p>
        </w:tc>
        <w:tc>
          <w:tcPr>
            <w:tcW w:w="6230" w:type="dxa"/>
            <w:gridSpan w:val="3"/>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Уровни освоения</w:t>
            </w:r>
          </w:p>
        </w:tc>
      </w:tr>
      <w:tr w:rsidR="00E23745" w:rsidRPr="00BD532F" w:rsidTr="00E23745">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3745" w:rsidRPr="00BD532F" w:rsidRDefault="00E23745" w:rsidP="00BD532F">
            <w:pPr>
              <w:spacing w:after="0" w:line="240" w:lineRule="auto"/>
              <w:rPr>
                <w:rFonts w:ascii="Times New Roman" w:eastAsia="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пороговый</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jc w:val="center"/>
              <w:rPr>
                <w:rFonts w:ascii="Times New Roman" w:eastAsia="Times New Roman" w:hAnsi="Times New Roman"/>
                <w:sz w:val="24"/>
                <w:szCs w:val="24"/>
              </w:rPr>
            </w:pPr>
            <w:r w:rsidRPr="00BD532F">
              <w:rPr>
                <w:rFonts w:ascii="Times New Roman" w:hAnsi="Times New Roman"/>
                <w:sz w:val="24"/>
                <w:szCs w:val="24"/>
              </w:rPr>
              <w:t>повышенный</w:t>
            </w:r>
          </w:p>
        </w:tc>
      </w:tr>
      <w:tr w:rsidR="00E23745" w:rsidRPr="00BD532F" w:rsidTr="00E23745">
        <w:trPr>
          <w:trHeight w:val="157"/>
        </w:trPr>
        <w:tc>
          <w:tcPr>
            <w:tcW w:w="9345"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b/>
                <w:sz w:val="24"/>
                <w:szCs w:val="24"/>
              </w:rPr>
              <w:t>Знать</w:t>
            </w:r>
          </w:p>
        </w:tc>
      </w:tr>
      <w:tr w:rsidR="00E23745" w:rsidRPr="00BD532F" w:rsidTr="00E23745">
        <w:tc>
          <w:tcPr>
            <w:tcW w:w="3227"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111311">
            <w:pPr>
              <w:pStyle w:val="af2"/>
              <w:numPr>
                <w:ilvl w:val="0"/>
                <w:numId w:val="29"/>
              </w:numPr>
              <w:spacing w:after="0" w:line="240" w:lineRule="auto"/>
              <w:ind w:left="284" w:hanging="284"/>
              <w:rPr>
                <w:rFonts w:ascii="Times New Roman" w:hAnsi="Times New Roman"/>
                <w:sz w:val="24"/>
                <w:szCs w:val="24"/>
              </w:rPr>
            </w:pPr>
            <w:r w:rsidRPr="00BD532F">
              <w:rPr>
                <w:rFonts w:ascii="Times New Roman" w:hAnsi="Times New Roman"/>
                <w:sz w:val="24"/>
                <w:szCs w:val="24"/>
              </w:rPr>
              <w:t xml:space="preserve">структуру и характеристики политических систем: политическая культура, государство, политические партии и избирательные системы </w:t>
            </w:r>
          </w:p>
        </w:tc>
        <w:tc>
          <w:tcPr>
            <w:tcW w:w="3003"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sz w:val="24"/>
                <w:szCs w:val="24"/>
              </w:rPr>
              <w:t>перечисляет и описывает структурные элементы политических систем</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eastAsia="Times New Roman" w:hAnsi="Times New Roman"/>
                <w:sz w:val="24"/>
                <w:szCs w:val="24"/>
              </w:rPr>
              <w:t>осуществляет сравнительный анализ политических систем разных стран с точки зрения их элементов и внутренних взаимосвязей.</w:t>
            </w:r>
          </w:p>
        </w:tc>
      </w:tr>
      <w:tr w:rsidR="00E23745" w:rsidRPr="00BD532F" w:rsidTr="00E23745">
        <w:tc>
          <w:tcPr>
            <w:tcW w:w="9345"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b/>
                <w:sz w:val="24"/>
                <w:szCs w:val="24"/>
              </w:rPr>
            </w:pPr>
            <w:r w:rsidRPr="00BD532F">
              <w:rPr>
                <w:rFonts w:ascii="Times New Roman" w:hAnsi="Times New Roman"/>
                <w:b/>
                <w:sz w:val="24"/>
                <w:szCs w:val="24"/>
              </w:rPr>
              <w:t>Уметь</w:t>
            </w:r>
          </w:p>
        </w:tc>
      </w:tr>
      <w:tr w:rsidR="00E23745" w:rsidRPr="00BD532F" w:rsidTr="00E23745">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111311">
            <w:pPr>
              <w:pStyle w:val="af2"/>
              <w:numPr>
                <w:ilvl w:val="0"/>
                <w:numId w:val="31"/>
              </w:numPr>
              <w:spacing w:after="0" w:line="240" w:lineRule="auto"/>
              <w:ind w:left="284" w:hanging="284"/>
              <w:rPr>
                <w:rFonts w:ascii="Times New Roman" w:eastAsia="Times New Roman" w:hAnsi="Times New Roman"/>
                <w:color w:val="000000"/>
                <w:spacing w:val="-1"/>
                <w:sz w:val="24"/>
                <w:szCs w:val="24"/>
              </w:rPr>
            </w:pPr>
            <w:r w:rsidRPr="00BD532F">
              <w:rPr>
                <w:rFonts w:ascii="Times New Roman" w:hAnsi="Times New Roman"/>
                <w:color w:val="000000"/>
                <w:spacing w:val="-1"/>
                <w:sz w:val="24"/>
                <w:szCs w:val="24"/>
              </w:rPr>
              <w:t xml:space="preserve">анализировать сущность и определять характер </w:t>
            </w:r>
            <w:r w:rsidRPr="00BD532F">
              <w:rPr>
                <w:rFonts w:ascii="Times New Roman" w:hAnsi="Times New Roman"/>
                <w:color w:val="000000"/>
                <w:spacing w:val="-1"/>
                <w:sz w:val="24"/>
                <w:szCs w:val="24"/>
              </w:rPr>
              <w:lastRenderedPageBreak/>
              <w:t xml:space="preserve">политических событий и процессов </w:t>
            </w:r>
          </w:p>
        </w:tc>
        <w:tc>
          <w:tcPr>
            <w:tcW w:w="3115"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sz w:val="24"/>
                <w:szCs w:val="24"/>
              </w:rPr>
              <w:lastRenderedPageBreak/>
              <w:t xml:space="preserve">применяет методы анализа природы, причин и </w:t>
            </w:r>
            <w:r w:rsidRPr="00BD532F">
              <w:rPr>
                <w:rFonts w:ascii="Times New Roman" w:hAnsi="Times New Roman"/>
                <w:sz w:val="24"/>
                <w:szCs w:val="24"/>
              </w:rPr>
              <w:lastRenderedPageBreak/>
              <w:t>характера развития политических событий и процессов.</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eastAsia="Times New Roman" w:hAnsi="Times New Roman"/>
                <w:sz w:val="24"/>
                <w:szCs w:val="24"/>
              </w:rPr>
              <w:lastRenderedPageBreak/>
              <w:t xml:space="preserve">дифференцированно определяет совокупность </w:t>
            </w:r>
            <w:r w:rsidRPr="00BD532F">
              <w:rPr>
                <w:rFonts w:ascii="Times New Roman" w:eastAsia="Times New Roman" w:hAnsi="Times New Roman"/>
                <w:sz w:val="24"/>
                <w:szCs w:val="24"/>
              </w:rPr>
              <w:lastRenderedPageBreak/>
              <w:t>методов, применяемых для анализа конкретных политических событий и процессов.</w:t>
            </w:r>
          </w:p>
        </w:tc>
      </w:tr>
      <w:tr w:rsidR="00E23745" w:rsidRPr="00BD532F" w:rsidTr="00E23745">
        <w:tc>
          <w:tcPr>
            <w:tcW w:w="9345" w:type="dxa"/>
            <w:gridSpan w:val="4"/>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b/>
                <w:sz w:val="24"/>
                <w:szCs w:val="24"/>
              </w:rPr>
            </w:pPr>
            <w:r w:rsidRPr="00BD532F">
              <w:rPr>
                <w:rFonts w:ascii="Times New Roman" w:hAnsi="Times New Roman"/>
                <w:b/>
                <w:sz w:val="24"/>
                <w:szCs w:val="24"/>
              </w:rPr>
              <w:lastRenderedPageBreak/>
              <w:t>Владеть</w:t>
            </w:r>
          </w:p>
        </w:tc>
      </w:tr>
      <w:tr w:rsidR="00E23745" w:rsidRPr="00BD532F" w:rsidTr="00E23745">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111311">
            <w:pPr>
              <w:numPr>
                <w:ilvl w:val="0"/>
                <w:numId w:val="32"/>
              </w:numPr>
              <w:spacing w:after="0" w:line="240" w:lineRule="auto"/>
              <w:ind w:left="284" w:hanging="284"/>
              <w:rPr>
                <w:rFonts w:ascii="Times New Roman" w:hAnsi="Times New Roman"/>
                <w:color w:val="000000"/>
                <w:spacing w:val="-1"/>
                <w:sz w:val="24"/>
                <w:szCs w:val="24"/>
              </w:rPr>
            </w:pPr>
            <w:r w:rsidRPr="00BD532F">
              <w:rPr>
                <w:rFonts w:ascii="Times New Roman" w:hAnsi="Times New Roman"/>
                <w:color w:val="000000"/>
                <w:spacing w:val="-1"/>
                <w:sz w:val="24"/>
                <w:szCs w:val="24"/>
              </w:rPr>
              <w:t xml:space="preserve">приемами самостоятельного взаимодействия с государственными и политическими учреждениями, организациями </w:t>
            </w:r>
          </w:p>
        </w:tc>
        <w:tc>
          <w:tcPr>
            <w:tcW w:w="3115" w:type="dxa"/>
            <w:gridSpan w:val="2"/>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hAnsi="Times New Roman"/>
                <w:sz w:val="24"/>
                <w:szCs w:val="24"/>
              </w:rPr>
              <w:t xml:space="preserve">реализует процедуры, необходимые для эффективного взаимодействия с государственными и политическими учреждениями, организациями.   </w:t>
            </w:r>
          </w:p>
        </w:tc>
        <w:tc>
          <w:tcPr>
            <w:tcW w:w="3115"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2"/>
              <w:spacing w:after="0" w:line="240" w:lineRule="auto"/>
              <w:ind w:left="0"/>
              <w:rPr>
                <w:rFonts w:ascii="Times New Roman" w:eastAsia="Times New Roman" w:hAnsi="Times New Roman"/>
                <w:sz w:val="24"/>
                <w:szCs w:val="24"/>
              </w:rPr>
            </w:pPr>
            <w:r w:rsidRPr="00BD532F">
              <w:rPr>
                <w:rFonts w:ascii="Times New Roman" w:eastAsia="Times New Roman" w:hAnsi="Times New Roman"/>
                <w:sz w:val="24"/>
                <w:szCs w:val="24"/>
              </w:rPr>
              <w:t xml:space="preserve">использует приемы взаимодействия с государственными и политическими учреждениями, организациями с учетом иностранного опыта реализации внутригосударственных и </w:t>
            </w:r>
            <w:proofErr w:type="spellStart"/>
            <w:r w:rsidRPr="00BD532F">
              <w:rPr>
                <w:rFonts w:ascii="Times New Roman" w:eastAsia="Times New Roman" w:hAnsi="Times New Roman"/>
                <w:sz w:val="24"/>
                <w:szCs w:val="24"/>
              </w:rPr>
              <w:t>внутриобщественных</w:t>
            </w:r>
            <w:proofErr w:type="spellEnd"/>
            <w:r w:rsidRPr="00BD532F">
              <w:rPr>
                <w:rFonts w:ascii="Times New Roman" w:eastAsia="Times New Roman" w:hAnsi="Times New Roman"/>
                <w:sz w:val="24"/>
                <w:szCs w:val="24"/>
              </w:rPr>
              <w:t xml:space="preserve"> связей.</w:t>
            </w:r>
          </w:p>
        </w:tc>
      </w:tr>
    </w:tbl>
    <w:p w:rsidR="00E23745" w:rsidRPr="00BD532F" w:rsidRDefault="00E23745" w:rsidP="00BD532F">
      <w:pPr>
        <w:pStyle w:val="af2"/>
        <w:shd w:val="clear" w:color="auto" w:fill="FFFFFF"/>
        <w:spacing w:after="0" w:line="240" w:lineRule="auto"/>
        <w:ind w:left="0" w:firstLine="851"/>
        <w:jc w:val="both"/>
        <w:rPr>
          <w:rFonts w:ascii="Times New Roman" w:hAnsi="Times New Roman"/>
          <w:sz w:val="24"/>
          <w:szCs w:val="24"/>
        </w:rPr>
      </w:pPr>
    </w:p>
    <w:p w:rsidR="00E23745" w:rsidRPr="00BD532F" w:rsidRDefault="00E23745" w:rsidP="00BD532F">
      <w:pPr>
        <w:pStyle w:val="af2"/>
        <w:shd w:val="clear" w:color="auto" w:fill="FFFFFF"/>
        <w:spacing w:after="0" w:line="240" w:lineRule="auto"/>
        <w:ind w:left="0" w:firstLine="851"/>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sz w:val="24"/>
          <w:szCs w:val="24"/>
        </w:rPr>
      </w:pPr>
      <w:r w:rsidRPr="00BD532F">
        <w:rPr>
          <w:rFonts w:ascii="Times New Roman" w:hAnsi="Times New Roman"/>
          <w:b/>
          <w:bCs/>
          <w:sz w:val="24"/>
          <w:szCs w:val="24"/>
        </w:rPr>
        <w:t>Оценочные средства по видам контроля</w:t>
      </w:r>
    </w:p>
    <w:p w:rsidR="00E23745" w:rsidRPr="00BD532F" w:rsidRDefault="00E23745" w:rsidP="00BD532F">
      <w:pPr>
        <w:spacing w:after="0" w:line="240" w:lineRule="auto"/>
        <w:contextualSpacing/>
        <w:jc w:val="center"/>
        <w:rPr>
          <w:rFonts w:ascii="Times New Roman" w:hAnsi="Times New Roman"/>
          <w:b/>
          <w:i/>
          <w:sz w:val="24"/>
          <w:szCs w:val="24"/>
        </w:rPr>
      </w:pPr>
      <w:r w:rsidRPr="00BD532F">
        <w:rPr>
          <w:rFonts w:ascii="Times New Roman" w:hAnsi="Times New Roman"/>
          <w:b/>
          <w:i/>
          <w:sz w:val="24"/>
          <w:szCs w:val="24"/>
        </w:rPr>
        <w:t>Критерии оценивания контрольной работы</w:t>
      </w:r>
    </w:p>
    <w:p w:rsidR="00E23745" w:rsidRPr="00BD532F" w:rsidRDefault="00E23745" w:rsidP="00BD532F">
      <w:pPr>
        <w:spacing w:after="0" w:line="240" w:lineRule="auto"/>
        <w:contextualSpacing/>
        <w:jc w:val="center"/>
        <w:rPr>
          <w:rFonts w:ascii="Times New Roman" w:hAnsi="Times New Roman"/>
          <w:b/>
          <w:i/>
          <w:sz w:val="24"/>
          <w:szCs w:val="24"/>
        </w:rPr>
      </w:pPr>
      <w:r w:rsidRPr="00BD532F">
        <w:rPr>
          <w:rFonts w:ascii="Times New Roman" w:hAnsi="Times New Roman"/>
          <w:b/>
          <w:i/>
          <w:sz w:val="24"/>
          <w:szCs w:val="24"/>
        </w:rPr>
        <w:t>(оценки в соответствии с технологической картой от 15 до 30 баллов)</w:t>
      </w:r>
    </w:p>
    <w:p w:rsidR="00E23745" w:rsidRPr="00BD532F" w:rsidRDefault="00E23745" w:rsidP="00BD532F">
      <w:pPr>
        <w:spacing w:after="0" w:line="240" w:lineRule="auto"/>
        <w:contextualSpacing/>
        <w:jc w:val="center"/>
        <w:rPr>
          <w:rFonts w:ascii="Times New Roman" w:hAnsi="Times New Roman"/>
          <w:sz w:val="24"/>
          <w:szCs w:val="24"/>
        </w:rPr>
      </w:pPr>
    </w:p>
    <w:tbl>
      <w:tblPr>
        <w:tblW w:w="9570" w:type="dxa"/>
        <w:tblBorders>
          <w:top w:val="single" w:sz="4" w:space="0" w:color="000000"/>
          <w:left w:val="single" w:sz="4" w:space="0" w:color="000000"/>
          <w:bottom w:val="single" w:sz="4" w:space="0" w:color="000000"/>
          <w:right w:val="single" w:sz="4" w:space="0" w:color="000000"/>
        </w:tblBorders>
        <w:tblLayout w:type="fixed"/>
        <w:tblLook w:val="04A0"/>
      </w:tblPr>
      <w:tblGrid>
        <w:gridCol w:w="8123"/>
        <w:gridCol w:w="1447"/>
      </w:tblGrid>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Характеристика контрольной работы</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sz w:val="24"/>
                <w:szCs w:val="24"/>
              </w:rPr>
            </w:pPr>
            <w:r w:rsidRPr="00BD532F">
              <w:rPr>
                <w:rFonts w:ascii="Times New Roman" w:hAnsi="Times New Roman"/>
                <w:sz w:val="24"/>
                <w:szCs w:val="24"/>
              </w:rPr>
              <w:t>Баллы Оценка</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 xml:space="preserve">Корректно обоснована актуальность темы, сформулированы цель и задачи контрольной работы. Представлен теоретический обзор литературы по теме. Структура работы логична и соответствует заявленной теме. Стиль изложения материала строго научный.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Работа оформлена в соответствии с предъявляемыми требованиями. Оформление ссылок на источники и литературу </w:t>
            </w:r>
            <w:r w:rsidRPr="00BD532F">
              <w:rPr>
                <w:rFonts w:ascii="Times New Roman" w:hAnsi="Times New Roman"/>
                <w:bCs/>
                <w:sz w:val="24"/>
                <w:szCs w:val="24"/>
              </w:rPr>
              <w:t>соответствуют библиографическому ГОСТу.</w:t>
            </w:r>
            <w:r w:rsidRPr="00BD532F">
              <w:rPr>
                <w:rFonts w:ascii="Times New Roman" w:hAnsi="Times New Roman"/>
                <w:sz w:val="24"/>
                <w:szCs w:val="24"/>
              </w:rPr>
              <w:t xml:space="preserve"> Сформулированные выводы отражают решение поставленных задач.</w:t>
            </w:r>
          </w:p>
        </w:tc>
        <w:tc>
          <w:tcPr>
            <w:tcW w:w="1447"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30</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spacing w:after="0" w:line="240" w:lineRule="auto"/>
              <w:contextualSpacing/>
              <w:rPr>
                <w:rFonts w:ascii="Times New Roman" w:hAnsi="Times New Roman"/>
                <w:bCs/>
                <w:sz w:val="24"/>
                <w:szCs w:val="24"/>
              </w:rPr>
            </w:pPr>
            <w:r w:rsidRPr="00BD532F">
              <w:rPr>
                <w:rFonts w:ascii="Times New Roman" w:hAnsi="Times New Roman"/>
                <w:sz w:val="24"/>
                <w:szCs w:val="24"/>
              </w:rPr>
              <w:t xml:space="preserve">Корректно обоснована актуальность темы, сформулированы цель и задачи контрольной работы. Представлен теоретический обзор литературы по теме. Структура работы логична и соответствует заявленной теме. Стиль изложения материала строго научный.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Работа оформлена в соответствии с предъявляемыми требованиями. Сформулированные выводы отражают решение поставленных задач. Оформление ссылок на источники и литературу не везде </w:t>
            </w:r>
            <w:r w:rsidRPr="00BD532F">
              <w:rPr>
                <w:rFonts w:ascii="Times New Roman" w:hAnsi="Times New Roman"/>
                <w:bCs/>
                <w:sz w:val="24"/>
                <w:szCs w:val="24"/>
              </w:rPr>
              <w:t>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29</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 xml:space="preserve">Корректно обоснована актуальность темы, сформулированы цель и задачи контрольной работы. Представлен теоретический обзор литературы по теме. Структура работы логична и соответствует заявленной теме. Стиль изложения материала строго научный.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Работа оформлена в соответствии с предъявляемыми требованиями. Сформулированные выводы отражают </w:t>
            </w:r>
            <w:r w:rsidRPr="00BD532F">
              <w:rPr>
                <w:rFonts w:ascii="Times New Roman" w:hAnsi="Times New Roman"/>
                <w:sz w:val="24"/>
                <w:szCs w:val="24"/>
              </w:rPr>
              <w:lastRenderedPageBreak/>
              <w:t>решение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lastRenderedPageBreak/>
              <w:t>28</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lastRenderedPageBreak/>
              <w:t>Корректно обоснована актуальность темы, сформулированы цель и задачи контрольной работы. Представлен теоретический обзор литературы по теме. Структура работы логична и соответствует заявленной теме. Стиль изложения материала строго научный.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работы. Сформулированные выводы отражают решение поставленных задач. Оформление ссылок на источники и литературу не с</w:t>
            </w:r>
            <w:r w:rsidRPr="00BD532F">
              <w:rPr>
                <w:rFonts w:ascii="Times New Roman" w:hAnsi="Times New Roman"/>
                <w:bCs/>
                <w:sz w:val="24"/>
                <w:szCs w:val="24"/>
              </w:rPr>
              <w:t>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27</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Корректно обоснована актуальность темы, сформулированы цель и задачи контрольной работы. Представлен теоретический обзор литературы по теме. Структура работы логична и соответствует заявленной теме. Отмечаются недочеты с точки зрения соответствия стиля критерию научности.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работы. Сформулированные выводы отражают решение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26</w:t>
            </w:r>
          </w:p>
        </w:tc>
      </w:tr>
      <w:tr w:rsidR="00E23745" w:rsidRPr="00BD532F" w:rsidTr="00E23745">
        <w:tc>
          <w:tcPr>
            <w:tcW w:w="8123" w:type="dxa"/>
            <w:tcBorders>
              <w:top w:val="single" w:sz="4" w:space="0" w:color="000000"/>
              <w:left w:val="single" w:sz="4" w:space="0" w:color="000000"/>
              <w:bottom w:val="single" w:sz="4" w:space="0" w:color="auto"/>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Корректно обоснована актуальность темы, сформулированы цель и задачи контрольной работы. Представлен теоретический обзор литературы по теме. Структура работы логична и соответствует заявленной теме. Отмечаются недочеты с точки зрения соответствия стиля критерию научности, отдельные терминологические ошибки.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работы. Сформулированные выводы отражают решение поставленных задач. Оформление ссылок на источники и литературу не с</w:t>
            </w:r>
            <w:r w:rsidRPr="00BD532F">
              <w:rPr>
                <w:rFonts w:ascii="Times New Roman" w:hAnsi="Times New Roman"/>
                <w:bCs/>
                <w:sz w:val="24"/>
                <w:szCs w:val="24"/>
              </w:rPr>
              <w:t>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25</w:t>
            </w:r>
          </w:p>
        </w:tc>
      </w:tr>
      <w:tr w:rsidR="00E23745" w:rsidRPr="00BD532F" w:rsidTr="00E23745">
        <w:tc>
          <w:tcPr>
            <w:tcW w:w="8123" w:type="dxa"/>
            <w:tcBorders>
              <w:top w:val="single" w:sz="4" w:space="0" w:color="000000"/>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Корректно обоснована актуальность темы, сформулированы цель и задачи контрольной работы. Представленный теоретический обзор литературы по теме недостаточно развернут. Структура работы логична и соответствует заявленной теме. Отмечаются недочеты с точки зрения соответствия стиля критерию научности, отдельные терминологические ошибки.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работы. Сформулированные выводы отражают решение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24</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Корректно обоснована актуальность темы, сформулированы цель и задачи контрольной работы. Представленный теоретический обзор литературы недостаточен. Структура работы логична и соответствует заявленной теме. Отмечаются недочеты с точки зрения соответствия стиля критерию научности, терминологические ошибки.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w:t>
            </w:r>
            <w:r w:rsidRPr="00BD532F">
              <w:rPr>
                <w:rFonts w:ascii="Times New Roman" w:hAnsi="Times New Roman"/>
                <w:sz w:val="24"/>
                <w:szCs w:val="24"/>
              </w:rPr>
              <w:lastRenderedPageBreak/>
              <w:t>работы. Сформулированные выводы отражают решение поставленных задач. Оформление ссылок на источники и литературу не с</w:t>
            </w:r>
            <w:r w:rsidRPr="00BD532F">
              <w:rPr>
                <w:rFonts w:ascii="Times New Roman" w:hAnsi="Times New Roman"/>
                <w:bCs/>
                <w:sz w:val="24"/>
                <w:szCs w:val="24"/>
              </w:rPr>
              <w:t>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lastRenderedPageBreak/>
              <w:t>23</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lastRenderedPageBreak/>
              <w:t>Актуальность темы обоснована недостаточно, формулировки цели и задач контрольной работы требуют коррекции. Представленный теоретический обзор литературы недостаточен. Структура работы логична и соответствует заявленной теме. Отмечаются недочеты с точки зрения соответствия стиля критерию научности, терминологические ошибки.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работы. Сформулированные выводы отражают решение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22</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Актуальность темы обоснована недостаточно, формулировки цели и задач контрольной работы требуют коррекции. Представленный теоретический обзор литературы недостаточен. Структура работы логична и соответствует заявленной теме. Отмечаются недочеты с точки зрения соответствия стиля критерию научности, терминологические ошибки.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работы. Сформулированные выводы не отражают полностью решения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21</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 xml:space="preserve">Актуальность темы обоснована недостаточно, формулировки цели и задач контрольной работы требуют коррекции. Отобранные источники и литература частично обеспечивают раскрытие темы Структура работы </w:t>
            </w:r>
            <w:proofErr w:type="gramStart"/>
            <w:r w:rsidRPr="00BD532F">
              <w:rPr>
                <w:rFonts w:ascii="Times New Roman" w:hAnsi="Times New Roman"/>
                <w:sz w:val="24"/>
                <w:szCs w:val="24"/>
              </w:rPr>
              <w:t>логична</w:t>
            </w:r>
            <w:proofErr w:type="gramEnd"/>
            <w:r w:rsidRPr="00BD532F">
              <w:rPr>
                <w:rFonts w:ascii="Times New Roman" w:hAnsi="Times New Roman"/>
                <w:sz w:val="24"/>
                <w:szCs w:val="24"/>
              </w:rPr>
              <w:t xml:space="preserve"> и соответствует заявленной теме. Отмечаются недочеты с точки зрения соответствия стиля критерию научности, терминологические ошибки.  Демонстрируется владение литературным языком. Материалы источников грамотно используются для аргументации основных тезисов контрольной работы и авторской позиции. Достигнута цель работы. Есть недочеты в оформлении текста контрольной работы. Сформулированные выводы не отражают полностью решения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20</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 xml:space="preserve">Актуальность темы обоснована недостаточно, формулировки цели и задач контрольной работы требуют коррекции. Отобранные источники и литература частично обеспечивают раскрытие темы Структура работы </w:t>
            </w:r>
            <w:proofErr w:type="gramStart"/>
            <w:r w:rsidRPr="00BD532F">
              <w:rPr>
                <w:rFonts w:ascii="Times New Roman" w:hAnsi="Times New Roman"/>
                <w:sz w:val="24"/>
                <w:szCs w:val="24"/>
              </w:rPr>
              <w:t>логична</w:t>
            </w:r>
            <w:proofErr w:type="gramEnd"/>
            <w:r w:rsidRPr="00BD532F">
              <w:rPr>
                <w:rFonts w:ascii="Times New Roman" w:hAnsi="Times New Roman"/>
                <w:sz w:val="24"/>
                <w:szCs w:val="24"/>
              </w:rPr>
              <w:t xml:space="preserve"> и соответствует заявленной теме. Отмечаются недочеты с точки зрения соответствия стиля критерию научности, терминологические ошибки.  Демонстрируется владение литературным языком. Материалы источников не всегда адекватно аргументируют основные тезисы контрольной работы и авторскую позицию. Достигнута цель работы. Есть недочеты в оформлении текста контрольной работы. Сформулированные выводы не отражают полностью решения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19</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 xml:space="preserve">Актуальность темы обоснована недостаточно, формулировки цели и задач контрольной работы требуют коррекции. Отобранные источники и литература частично обеспечивают раскрытие темы. Структура работы не </w:t>
            </w:r>
            <w:r w:rsidRPr="00BD532F">
              <w:rPr>
                <w:rFonts w:ascii="Times New Roman" w:hAnsi="Times New Roman"/>
                <w:sz w:val="24"/>
                <w:szCs w:val="24"/>
              </w:rPr>
              <w:lastRenderedPageBreak/>
              <w:t>соответствует заявленной теме. Стиль работы ненаучен, отмечаются терминологические ошибки.  Язык работы не соответствует литературным нормам. Материалы источников не всегда адекватно аргументируют основные тезисы контрольной работы и авторскую позицию. В целом достигнута цель работы. Есть недочеты в оформлении текста контрольной работы. Сформулированные выводы не отражают полностью решения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lastRenderedPageBreak/>
              <w:t>18</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lastRenderedPageBreak/>
              <w:t>Актуальность темы обоснована недостаточно, цель и задачи контрольной работы сформулированы некорректно. Отобранные источники и литература не обеспечивают полного раскрытия темы. Структура работы не соответствует заявленной теме. Стиль работы ненаучен, отмечаются терминологические ошибки.  Язык работы не соответствует литературным нормам. Материалы источников не всегда адекватно аргументируют основные тезисы контрольной работы и авторскую позицию. Есть недочеты в оформлении текста контрольной работы. Сформулированные выводы не отражают полностью решения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17</w:t>
            </w:r>
          </w:p>
        </w:tc>
      </w:tr>
      <w:tr w:rsidR="00E23745" w:rsidRPr="00BD532F" w:rsidTr="00E23745">
        <w:tc>
          <w:tcPr>
            <w:tcW w:w="8123" w:type="dxa"/>
            <w:tcBorders>
              <w:top w:val="single" w:sz="4" w:space="0" w:color="auto"/>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Актуальность темы обоснована недостаточно, цель и задачи контрольной работы сформулированы некорректно. Отобранные источники и литература не обеспечивают полного раскрытия темы. Структура работы не соответствует заявленной теме. Стиль работы ненаучен, отмечается незнание автором системы профессиональных терминов.  Язык работы не соответствует литературным нормам. Материалы источников не подтверждают основные тезисы контрольной работы и авторскую позицию. Есть недочеты в оформлении текста контрольной работы. Сформулированные выводы не отражают полностью решения поставленных задач. Оформление ссылок на источники и литературу не соответствуют библиографическому ГОСТу.</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16</w:t>
            </w:r>
          </w:p>
        </w:tc>
      </w:tr>
      <w:tr w:rsidR="00E23745" w:rsidRPr="00BD532F" w:rsidTr="00E23745">
        <w:tc>
          <w:tcPr>
            <w:tcW w:w="8123" w:type="dxa"/>
            <w:tcBorders>
              <w:top w:val="single" w:sz="4" w:space="0" w:color="auto"/>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Актуальность темы обоснована недостаточно, цель и задачи контрольной работы сформулированы некорректно. Отобранные источники и литература не обеспечивают раскрытия темы. Структура работы не соответствует заявленной теме. Стиль работы ненаучен, отмечается незнание автором системы профессиональных терминов.  Язык работы не соответствует литературным нормам. Материалы источников не подтверждают основные тезисы контрольной работы. Авторская позиция не демонстрируется. Сформулированные выводы не отражают решения поставленных задач. Оформление контрольной работы не соответствует предъявляемым требованиям.</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15</w:t>
            </w:r>
          </w:p>
        </w:tc>
      </w:tr>
    </w:tbl>
    <w:p w:rsidR="00E23745" w:rsidRPr="00BD532F" w:rsidRDefault="00E23745" w:rsidP="00BD532F">
      <w:pPr>
        <w:spacing w:after="0" w:line="240" w:lineRule="auto"/>
        <w:contextualSpacing/>
        <w:jc w:val="center"/>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 xml:space="preserve">Критерии оценивания результатов текущего контроля. </w:t>
      </w: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 xml:space="preserve">Вид контроля «устный опрос» </w:t>
      </w: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(оценки в соответствии с технологической картой от 2 до 10 баллов)</w:t>
      </w:r>
    </w:p>
    <w:p w:rsidR="00E23745" w:rsidRPr="00BD532F" w:rsidRDefault="00E23745" w:rsidP="00BD532F">
      <w:pPr>
        <w:widowControl w:val="0"/>
        <w:autoSpaceDE w:val="0"/>
        <w:autoSpaceDN w:val="0"/>
        <w:adjustRightInd w:val="0"/>
        <w:spacing w:after="0" w:line="240" w:lineRule="auto"/>
        <w:contextualSpacing/>
        <w:jc w:val="right"/>
        <w:rPr>
          <w:rFonts w:ascii="Times New Roman" w:hAnsi="Times New Roman"/>
          <w:sz w:val="24"/>
          <w:szCs w:val="24"/>
        </w:rPr>
      </w:pPr>
      <w:r w:rsidRPr="00BD532F">
        <w:rPr>
          <w:rFonts w:ascii="Times New Roman" w:hAnsi="Times New Roman"/>
          <w:sz w:val="24"/>
          <w:szCs w:val="24"/>
        </w:rPr>
        <w:t>Табл.1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6"/>
        <w:gridCol w:w="1703"/>
      </w:tblGrid>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BD532F">
              <w:rPr>
                <w:rFonts w:ascii="Times New Roman" w:hAnsi="Times New Roman"/>
                <w:sz w:val="24"/>
                <w:szCs w:val="24"/>
              </w:rPr>
              <w:t>Характеристика ответа</w:t>
            </w:r>
          </w:p>
        </w:tc>
        <w:tc>
          <w:tcPr>
            <w:tcW w:w="170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Баллы</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(Оценка)</w:t>
            </w:r>
          </w:p>
        </w:tc>
      </w:tr>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умение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формируется в терминах науки, изложен </w:t>
            </w:r>
            <w:r w:rsidRPr="00BD532F">
              <w:rPr>
                <w:rFonts w:ascii="Times New Roman" w:hAnsi="Times New Roman"/>
                <w:sz w:val="24"/>
                <w:szCs w:val="24"/>
              </w:rPr>
              <w:lastRenderedPageBreak/>
              <w:t>литературным языком, логичен, доказателен, демонстрирует авторскую позицию студента</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10</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lastRenderedPageBreak/>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в процессе ответа или написания.</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9</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В ответе допущены незначительные недочеты, исправленные студентом с помощью преподавателя.</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8</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студентом с помощью преподавателя. </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7</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логичен и изложен в терминах науки. Однако допущены незначительные ошибки или недочеты, исправленные студентом с помощью «наводящих» вопросов преподавателя.</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6</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1-2 ошибки в определении основных понятий, которые студент затрудняется исправить самостоятельно.</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5</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4</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rPr>
          <w:trHeight w:val="1479"/>
        </w:trPr>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Дан неполный ответ, </w:t>
            </w:r>
            <w:proofErr w:type="gramStart"/>
            <w:r w:rsidRPr="00BD532F">
              <w:rPr>
                <w:rFonts w:ascii="Times New Roman" w:hAnsi="Times New Roman"/>
                <w:sz w:val="24"/>
                <w:szCs w:val="24"/>
              </w:rPr>
              <w:t>логика</w:t>
            </w:r>
            <w:proofErr w:type="gramEnd"/>
            <w:r w:rsidRPr="00BD532F">
              <w:rPr>
                <w:rFonts w:ascii="Times New Roman" w:hAnsi="Times New Roman"/>
                <w:sz w:val="24"/>
                <w:szCs w:val="24"/>
              </w:rPr>
              <w:t xml:space="preserve">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3</w:t>
            </w:r>
          </w:p>
        </w:tc>
      </w:tr>
      <w:tr w:rsidR="00E23745" w:rsidRPr="00BD532F" w:rsidTr="00111311">
        <w:trPr>
          <w:trHeight w:val="840"/>
        </w:trPr>
        <w:tc>
          <w:tcPr>
            <w:tcW w:w="8186"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Дан неполный ответ, представляющий собой разрозненные знания по теме вопроса </w:t>
            </w:r>
            <w:proofErr w:type="gramStart"/>
            <w:r w:rsidRPr="00BD532F">
              <w:rPr>
                <w:rFonts w:ascii="Times New Roman" w:hAnsi="Times New Roman"/>
                <w:sz w:val="24"/>
                <w:szCs w:val="24"/>
              </w:rPr>
              <w:t>с</w:t>
            </w:r>
            <w:proofErr w:type="gramEnd"/>
            <w:r w:rsidRPr="00BD532F">
              <w:rPr>
                <w:rFonts w:ascii="Times New Roman" w:hAnsi="Times New Roman"/>
                <w:sz w:val="24"/>
                <w:szCs w:val="24"/>
              </w:rPr>
              <w:t xml:space="preserve"> существенными ошибкам в определениях. Присутствует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w:t>
            </w:r>
            <w:r w:rsidRPr="00BD532F">
              <w:rPr>
                <w:rFonts w:ascii="Times New Roman" w:hAnsi="Times New Roman"/>
                <w:sz w:val="24"/>
                <w:szCs w:val="24"/>
              </w:rPr>
              <w:lastRenderedPageBreak/>
              <w:t xml:space="preserve">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 </w:t>
            </w:r>
          </w:p>
        </w:tc>
        <w:tc>
          <w:tcPr>
            <w:tcW w:w="1703"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2</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bl>
    <w:p w:rsidR="00E23745" w:rsidRPr="00BD532F" w:rsidRDefault="00E23745" w:rsidP="00BD532F">
      <w:pPr>
        <w:widowControl w:val="0"/>
        <w:autoSpaceDE w:val="0"/>
        <w:autoSpaceDN w:val="0"/>
        <w:adjustRightInd w:val="0"/>
        <w:spacing w:after="0" w:line="240" w:lineRule="auto"/>
        <w:contextualSpacing/>
        <w:jc w:val="right"/>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Критерии оценивания результатов текущего контроля.</w:t>
      </w: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 xml:space="preserve">Вид контроля «выступление с докладом» </w:t>
      </w: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(оценки в соответствии с технологической картой от 3 до 10 баллов)</w:t>
      </w:r>
    </w:p>
    <w:p w:rsidR="00E23745" w:rsidRPr="00BD532F" w:rsidRDefault="00E23745" w:rsidP="00BD532F">
      <w:pPr>
        <w:widowControl w:val="0"/>
        <w:autoSpaceDE w:val="0"/>
        <w:autoSpaceDN w:val="0"/>
        <w:adjustRightInd w:val="0"/>
        <w:spacing w:after="0" w:line="240" w:lineRule="auto"/>
        <w:contextualSpacing/>
        <w:jc w:val="right"/>
        <w:rPr>
          <w:rFonts w:ascii="Times New Roman" w:hAnsi="Times New Roman"/>
          <w:sz w:val="24"/>
          <w:szCs w:val="24"/>
        </w:rPr>
      </w:pPr>
      <w:r w:rsidRPr="00BD532F">
        <w:rPr>
          <w:rFonts w:ascii="Times New Roman" w:hAnsi="Times New Roman"/>
          <w:sz w:val="24"/>
          <w:szCs w:val="24"/>
        </w:rPr>
        <w:t>Табл.2</w:t>
      </w:r>
    </w:p>
    <w:tbl>
      <w:tblPr>
        <w:tblW w:w="9570" w:type="dxa"/>
        <w:tblBorders>
          <w:top w:val="single" w:sz="4" w:space="0" w:color="000000"/>
          <w:left w:val="single" w:sz="4" w:space="0" w:color="000000"/>
          <w:bottom w:val="single" w:sz="4" w:space="0" w:color="000000"/>
          <w:right w:val="single" w:sz="4" w:space="0" w:color="000000"/>
        </w:tblBorders>
        <w:tblLayout w:type="fixed"/>
        <w:tblLook w:val="04A0"/>
      </w:tblPr>
      <w:tblGrid>
        <w:gridCol w:w="8123"/>
        <w:gridCol w:w="1447"/>
      </w:tblGrid>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Характеристика доклада</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sz w:val="24"/>
                <w:szCs w:val="24"/>
              </w:rPr>
            </w:pPr>
            <w:r w:rsidRPr="00BD532F">
              <w:rPr>
                <w:rFonts w:ascii="Times New Roman" w:hAnsi="Times New Roman"/>
                <w:sz w:val="24"/>
                <w:szCs w:val="24"/>
              </w:rPr>
              <w:t>Баллы Оценка</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jc w:val="both"/>
              <w:rPr>
                <w:rFonts w:ascii="Times New Roman" w:eastAsia="Times New Roman" w:hAnsi="Times New Roman"/>
                <w:sz w:val="24"/>
                <w:szCs w:val="24"/>
              </w:rPr>
            </w:pPr>
            <w:r w:rsidRPr="00BD532F">
              <w:rPr>
                <w:rFonts w:ascii="Times New Roman" w:hAnsi="Times New Roman"/>
                <w:sz w:val="24"/>
                <w:szCs w:val="24"/>
              </w:rPr>
              <w:t>Содержание доклада полностью раскрывает заявленную тему. Поставленные цели и задачи успешно решены. Тезисы автора аргументируются материалами нормативных источников, литературы.</w:t>
            </w:r>
          </w:p>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Структура доклада логична и соответствует специфике заявленной темы. Доклад выполнен самостоятельно, с использованием достаточного количества адекватных теме источников и наименований литературы. Выводы автора отличаются полнотой и отражают решение поставленных задач. </w:t>
            </w:r>
          </w:p>
        </w:tc>
        <w:tc>
          <w:tcPr>
            <w:tcW w:w="1447" w:type="dxa"/>
            <w:tcBorders>
              <w:top w:val="single" w:sz="4" w:space="0" w:color="000000"/>
              <w:left w:val="single" w:sz="4" w:space="0" w:color="000000"/>
              <w:bottom w:val="single" w:sz="4" w:space="0" w:color="000000"/>
              <w:right w:val="single" w:sz="4" w:space="0" w:color="000000"/>
            </w:tcBorders>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10</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Содержание доклада полностью раскрывает заявленную тему. Поставленные цели и задачи успешно решены. Тезисы автора аргументируются материалами нормативных источников, литературы.</w:t>
            </w:r>
          </w:p>
          <w:p w:rsidR="00E23745" w:rsidRPr="00BD532F" w:rsidRDefault="00E23745" w:rsidP="00BD532F">
            <w:pPr>
              <w:pStyle w:val="21"/>
              <w:tabs>
                <w:tab w:val="left" w:pos="0"/>
              </w:tabs>
              <w:spacing w:after="0" w:line="240" w:lineRule="auto"/>
              <w:rPr>
                <w:rFonts w:ascii="Times New Roman" w:hAnsi="Times New Roman"/>
                <w:sz w:val="24"/>
                <w:szCs w:val="24"/>
              </w:rPr>
            </w:pPr>
            <w:r w:rsidRPr="00BD532F">
              <w:rPr>
                <w:rFonts w:ascii="Times New Roman" w:hAnsi="Times New Roman"/>
                <w:sz w:val="24"/>
                <w:szCs w:val="24"/>
              </w:rPr>
              <w:t xml:space="preserve">Структура доклада логична и соответствует специфике заявленной темы. Доклад выполнен самостоятельно, с использованием достаточного количества адекватных теме источников и наименований литературы. Выводы автора </w:t>
            </w:r>
            <w:proofErr w:type="gramStart"/>
            <w:r w:rsidRPr="00BD532F">
              <w:rPr>
                <w:rFonts w:ascii="Times New Roman" w:hAnsi="Times New Roman"/>
                <w:sz w:val="24"/>
                <w:szCs w:val="24"/>
              </w:rPr>
              <w:t>в</w:t>
            </w:r>
            <w:proofErr w:type="gramEnd"/>
            <w:r w:rsidRPr="00BD532F">
              <w:rPr>
                <w:rFonts w:ascii="Times New Roman" w:hAnsi="Times New Roman"/>
                <w:sz w:val="24"/>
                <w:szCs w:val="24"/>
              </w:rPr>
              <w:t xml:space="preserve"> отличаются </w:t>
            </w:r>
            <w:proofErr w:type="gramStart"/>
            <w:r w:rsidRPr="00BD532F">
              <w:rPr>
                <w:rFonts w:ascii="Times New Roman" w:hAnsi="Times New Roman"/>
                <w:sz w:val="24"/>
                <w:szCs w:val="24"/>
              </w:rPr>
              <w:t>полнотой</w:t>
            </w:r>
            <w:proofErr w:type="gramEnd"/>
            <w:r w:rsidRPr="00BD532F">
              <w:rPr>
                <w:rFonts w:ascii="Times New Roman" w:hAnsi="Times New Roman"/>
                <w:sz w:val="24"/>
                <w:szCs w:val="24"/>
              </w:rPr>
              <w:t xml:space="preserve"> и отражают решение поставленных задач.</w:t>
            </w:r>
          </w:p>
          <w:p w:rsidR="00E23745" w:rsidRPr="00BD532F" w:rsidRDefault="00E23745" w:rsidP="00BD532F">
            <w:pPr>
              <w:pStyle w:val="21"/>
              <w:tabs>
                <w:tab w:val="left" w:pos="0"/>
              </w:tabs>
              <w:spacing w:after="0" w:line="240" w:lineRule="auto"/>
              <w:jc w:val="both"/>
              <w:rPr>
                <w:rFonts w:ascii="Times New Roman" w:eastAsia="Times New Roman" w:hAnsi="Times New Roman"/>
                <w:sz w:val="24"/>
                <w:szCs w:val="24"/>
              </w:rPr>
            </w:pPr>
            <w:r w:rsidRPr="00BD532F">
              <w:rPr>
                <w:rFonts w:ascii="Times New Roman" w:hAnsi="Times New Roman"/>
                <w:sz w:val="24"/>
                <w:szCs w:val="24"/>
              </w:rPr>
              <w:t>Отмечаются недочеты иллюстративного и мультимедийного сопровождения.</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9</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Содержание доклада в целом раскрывает заявленную тему. Поставленные цели и задачи успешно решены. Тезисы автора аргументируются материалами нормативных источников, литературы.</w:t>
            </w:r>
          </w:p>
          <w:p w:rsidR="00E23745" w:rsidRPr="00BD532F" w:rsidRDefault="00E23745" w:rsidP="00BD532F">
            <w:pPr>
              <w:pStyle w:val="21"/>
              <w:tabs>
                <w:tab w:val="left" w:pos="0"/>
              </w:tabs>
              <w:spacing w:after="0" w:line="240" w:lineRule="auto"/>
              <w:rPr>
                <w:rFonts w:ascii="Times New Roman" w:hAnsi="Times New Roman"/>
                <w:sz w:val="24"/>
                <w:szCs w:val="24"/>
              </w:rPr>
            </w:pPr>
            <w:r w:rsidRPr="00BD532F">
              <w:rPr>
                <w:rFonts w:ascii="Times New Roman" w:hAnsi="Times New Roman"/>
                <w:sz w:val="24"/>
                <w:szCs w:val="24"/>
              </w:rPr>
              <w:t>Структура доклада логична и соответствует специфике заявленной темы. Доклад выполнен самостоятельно, с использованием достаточного количества адекватных теме источников и наименований литературы. Выводы автора в недостаточной степени отражают решение поставленных задач.</w:t>
            </w:r>
          </w:p>
          <w:p w:rsidR="00E23745" w:rsidRPr="00BD532F" w:rsidRDefault="00E23745" w:rsidP="00BD532F">
            <w:pPr>
              <w:pStyle w:val="21"/>
              <w:tabs>
                <w:tab w:val="left" w:pos="0"/>
              </w:tabs>
              <w:spacing w:after="0" w:line="240" w:lineRule="auto"/>
              <w:jc w:val="both"/>
              <w:rPr>
                <w:rFonts w:ascii="Times New Roman" w:eastAsia="Times New Roman" w:hAnsi="Times New Roman"/>
                <w:sz w:val="24"/>
                <w:szCs w:val="24"/>
              </w:rPr>
            </w:pPr>
            <w:r w:rsidRPr="00BD532F">
              <w:rPr>
                <w:rFonts w:ascii="Times New Roman" w:hAnsi="Times New Roman"/>
                <w:sz w:val="24"/>
                <w:szCs w:val="24"/>
              </w:rPr>
              <w:t>Отмечаются недочеты иллюстративного и мультимедийного сопровождения.</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8</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Содержание доклада с достаточной полнотой раскрывает заявленную тему и отражает решение поставленных целей и задач. Автор демонстрирует умение работать с источниками и литературой, используя их материалы для аргументации своих тезисов.</w:t>
            </w:r>
          </w:p>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Структура доклада в целом логична, но имеются незначительные погрешности в последовательности изложения тезисов и соразмерности их аргументации. Доклад выполнен самостоятельно на базе достаточного количества источников. Допускаются замечания к отдельным наименованиям с точки зрения их адекватности заявленной теме. </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7</w:t>
            </w:r>
          </w:p>
        </w:tc>
      </w:tr>
      <w:tr w:rsidR="00E23745" w:rsidRPr="00BD532F" w:rsidTr="00E23745">
        <w:tc>
          <w:tcPr>
            <w:tcW w:w="8123"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Содержание доклада с достаточной полнотой раскрывает заявленную тему и отражает решение поставленных целей и задач. Автор демонстрирует умение работать с источниками и литературой, используя их материалы для аргументации своих тезисов.</w:t>
            </w:r>
          </w:p>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 xml:space="preserve">Структура доклада в целом логична, но имеются незначительные </w:t>
            </w:r>
            <w:r w:rsidRPr="00BD532F">
              <w:rPr>
                <w:rFonts w:ascii="Times New Roman" w:hAnsi="Times New Roman"/>
                <w:sz w:val="24"/>
                <w:szCs w:val="24"/>
              </w:rPr>
              <w:lastRenderedPageBreak/>
              <w:t>погрешности в последовательности изложения тезисов и соразмерности их аргументации. Доклад выполнен самостоятельно. Отмечается необходимость расширения круга привлеченных источников. Допускаются замечания к отдельным наименованиям с точки зрения их адекватности заявленной теме.</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lastRenderedPageBreak/>
              <w:t>6</w:t>
            </w:r>
          </w:p>
        </w:tc>
      </w:tr>
      <w:tr w:rsidR="00E23745" w:rsidRPr="00BD532F" w:rsidTr="00E23745">
        <w:tc>
          <w:tcPr>
            <w:tcW w:w="8123" w:type="dxa"/>
            <w:tcBorders>
              <w:top w:val="single" w:sz="4" w:space="0" w:color="000000"/>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lastRenderedPageBreak/>
              <w:t>Содержание доклада частично не соответствует заявленной теме, не отражает решения всех поставленных целей и задач, имеет описательный характер. Автор недостаточно владеет навыками работы с историческими источниками и литературой.</w:t>
            </w:r>
          </w:p>
          <w:p w:rsidR="00E23745" w:rsidRPr="00BD532F" w:rsidRDefault="00E23745" w:rsidP="00BD532F">
            <w:pPr>
              <w:widowControl w:val="0"/>
              <w:autoSpaceDE w:val="0"/>
              <w:autoSpaceDN w:val="0"/>
              <w:adjustRightInd w:val="0"/>
              <w:spacing w:after="0" w:line="240" w:lineRule="auto"/>
              <w:contextualSpacing/>
              <w:rPr>
                <w:rFonts w:ascii="Times New Roman" w:hAnsi="Times New Roman"/>
                <w:sz w:val="24"/>
                <w:szCs w:val="24"/>
              </w:rPr>
            </w:pPr>
            <w:r w:rsidRPr="00BD532F">
              <w:rPr>
                <w:rFonts w:ascii="Times New Roman" w:hAnsi="Times New Roman"/>
                <w:sz w:val="24"/>
                <w:szCs w:val="24"/>
              </w:rPr>
              <w:t xml:space="preserve">Структура доклада имеет серьезные замечания с точки зрения ее соответствия логике раскрытия заявленной темы, демонстрируется пренебрежительное отношение к композиционным особенностям разделов. </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5</w:t>
            </w:r>
          </w:p>
        </w:tc>
      </w:tr>
      <w:tr w:rsidR="00E23745" w:rsidRPr="00BD532F" w:rsidTr="00E23745">
        <w:tc>
          <w:tcPr>
            <w:tcW w:w="8123" w:type="dxa"/>
            <w:tcBorders>
              <w:top w:val="single" w:sz="4" w:space="0" w:color="000000"/>
              <w:left w:val="single" w:sz="4" w:space="0" w:color="000000"/>
              <w:bottom w:val="single" w:sz="4" w:space="0" w:color="auto"/>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Содержание доклада частично не соответствует заявленной теме, не отражает решения всех поставленных целей и задач, имеет описательный характер. Автор недостаточно владеет навыками работы с историческими источниками и литературой.</w:t>
            </w:r>
          </w:p>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Структура доклада имеет серьезные замечания с точки зрения ее соответствия логике раскрытия заявленной темы, демонстрируется пренебрежительное отношение к композиционным особенностям разделов. Доклад частично переписан из источников с нарушением допустимого порядка цитирования и норм авторского права.</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4</w:t>
            </w:r>
          </w:p>
        </w:tc>
      </w:tr>
      <w:tr w:rsidR="00E23745" w:rsidRPr="00BD532F" w:rsidTr="00E23745">
        <w:tc>
          <w:tcPr>
            <w:tcW w:w="8123" w:type="dxa"/>
            <w:tcBorders>
              <w:top w:val="single" w:sz="4" w:space="0" w:color="auto"/>
              <w:left w:val="single" w:sz="4" w:space="0" w:color="000000"/>
              <w:bottom w:val="single" w:sz="4" w:space="0" w:color="000000"/>
              <w:right w:val="single" w:sz="4" w:space="0" w:color="000000"/>
            </w:tcBorders>
            <w:hideMark/>
          </w:tcPr>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Содержание доклада в значительной степени не соответствует заявленной теме, цели и задачи сформулированы некорректно и невнятно. Текст доклада большей частью заимствован из источников без ссылок на них. Список используемых источников и литературы недостаточен с точки зрения их количества, содержит наименования, не соответствующие теме доклада и (или) устаревшие.</w:t>
            </w:r>
          </w:p>
          <w:p w:rsidR="00E23745" w:rsidRPr="00BD532F" w:rsidRDefault="00E23745" w:rsidP="00BD532F">
            <w:pPr>
              <w:pStyle w:val="21"/>
              <w:tabs>
                <w:tab w:val="left" w:pos="0"/>
              </w:tabs>
              <w:spacing w:after="0" w:line="240" w:lineRule="auto"/>
              <w:rPr>
                <w:rFonts w:ascii="Times New Roman" w:eastAsia="Times New Roman" w:hAnsi="Times New Roman"/>
                <w:sz w:val="24"/>
                <w:szCs w:val="24"/>
              </w:rPr>
            </w:pPr>
            <w:r w:rsidRPr="00BD532F">
              <w:rPr>
                <w:rFonts w:ascii="Times New Roman" w:hAnsi="Times New Roman"/>
                <w:sz w:val="24"/>
                <w:szCs w:val="24"/>
              </w:rPr>
              <w:t>Выводы не демонстрируют раскрытия заявленной темы и решения соответствующих ей задач.</w:t>
            </w:r>
          </w:p>
        </w:tc>
        <w:tc>
          <w:tcPr>
            <w:tcW w:w="1447"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3</w:t>
            </w:r>
          </w:p>
        </w:tc>
      </w:tr>
    </w:tbl>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 xml:space="preserve">Критерии оценивания результатов </w:t>
      </w: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 xml:space="preserve">рубежного контроля кафедры в форме тестирования </w:t>
      </w: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D532F">
        <w:rPr>
          <w:rFonts w:ascii="Times New Roman" w:hAnsi="Times New Roman"/>
          <w:b/>
          <w:bCs/>
          <w:i/>
          <w:iCs/>
          <w:sz w:val="24"/>
          <w:szCs w:val="24"/>
        </w:rPr>
        <w:t>(оценки в соответствии с технологической картой от 5 до 10 баллов)</w:t>
      </w:r>
    </w:p>
    <w:p w:rsidR="00E23745" w:rsidRPr="00BD532F" w:rsidRDefault="00E23745" w:rsidP="00BD532F">
      <w:pPr>
        <w:widowControl w:val="0"/>
        <w:autoSpaceDE w:val="0"/>
        <w:autoSpaceDN w:val="0"/>
        <w:adjustRightInd w:val="0"/>
        <w:spacing w:after="0" w:line="240" w:lineRule="auto"/>
        <w:contextualSpacing/>
        <w:jc w:val="right"/>
        <w:rPr>
          <w:rFonts w:ascii="Times New Roman" w:hAnsi="Times New Roman"/>
          <w:sz w:val="24"/>
          <w:szCs w:val="24"/>
        </w:rPr>
      </w:pPr>
      <w:r w:rsidRPr="00BD532F">
        <w:rPr>
          <w:rFonts w:ascii="Times New Roman" w:hAnsi="Times New Roman"/>
          <w:sz w:val="24"/>
          <w:szCs w:val="24"/>
        </w:rPr>
        <w:t>Табл.3</w:t>
      </w:r>
    </w:p>
    <w:tbl>
      <w:tblPr>
        <w:tblW w:w="9570" w:type="dxa"/>
        <w:tblBorders>
          <w:top w:val="single" w:sz="4" w:space="0" w:color="000000"/>
          <w:left w:val="single" w:sz="4" w:space="0" w:color="000000"/>
          <w:bottom w:val="single" w:sz="4" w:space="0" w:color="000000"/>
          <w:right w:val="single" w:sz="4" w:space="0" w:color="000000"/>
        </w:tblBorders>
        <w:tblLayout w:type="fixed"/>
        <w:tblLook w:val="04A0"/>
      </w:tblPr>
      <w:tblGrid>
        <w:gridCol w:w="8011"/>
        <w:gridCol w:w="1559"/>
      </w:tblGrid>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Характеристика ответа</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sz w:val="24"/>
                <w:szCs w:val="24"/>
              </w:rPr>
            </w:pPr>
            <w:r w:rsidRPr="00BD532F">
              <w:rPr>
                <w:rFonts w:ascii="Times New Roman" w:hAnsi="Times New Roman"/>
                <w:sz w:val="24"/>
                <w:szCs w:val="24"/>
              </w:rPr>
              <w:t>Баллы</w:t>
            </w: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sz w:val="24"/>
                <w:szCs w:val="24"/>
              </w:rPr>
            </w:pPr>
            <w:r w:rsidRPr="00BD532F">
              <w:rPr>
                <w:rFonts w:ascii="Times New Roman" w:hAnsi="Times New Roman"/>
                <w:sz w:val="24"/>
                <w:szCs w:val="24"/>
              </w:rPr>
              <w:t>Оценка</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Даны правильные ответы на 18-20 вопросов задания.</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10</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Даны правильные ответы на 15-17 вопросов задания.</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9</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Даны правильные ответы на 14-16 вопросов задания.</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8</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Даны правильные ответы на 11-13 вопросов задания.</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7</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Даны правильные ответы на 8-10 вопросов задания.</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6</w:t>
            </w:r>
          </w:p>
        </w:tc>
      </w:tr>
      <w:tr w:rsidR="00E23745" w:rsidRPr="00BD532F" w:rsidTr="00E23745">
        <w:tc>
          <w:tcPr>
            <w:tcW w:w="8011"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Даны правильные ответы на 5-7 вопросов задания.</w:t>
            </w:r>
          </w:p>
        </w:tc>
        <w:tc>
          <w:tcPr>
            <w:tcW w:w="1559" w:type="dxa"/>
            <w:tcBorders>
              <w:top w:val="single" w:sz="4" w:space="0" w:color="000000"/>
              <w:left w:val="single" w:sz="4" w:space="0" w:color="000000"/>
              <w:bottom w:val="single" w:sz="4" w:space="0" w:color="000000"/>
              <w:right w:val="single" w:sz="4" w:space="0" w:color="000000"/>
            </w:tcBorders>
            <w:hideMark/>
          </w:tcPr>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5</w:t>
            </w:r>
          </w:p>
        </w:tc>
      </w:tr>
    </w:tbl>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p>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sz w:val="24"/>
          <w:szCs w:val="24"/>
        </w:rPr>
      </w:pPr>
      <w:r w:rsidRPr="00BD532F">
        <w:rPr>
          <w:rFonts w:ascii="Times New Roman" w:hAnsi="Times New Roman"/>
          <w:b/>
          <w:bCs/>
          <w:i/>
          <w:iCs/>
          <w:sz w:val="24"/>
          <w:szCs w:val="24"/>
        </w:rPr>
        <w:t>Оценка результатов промежуточного контроля (</w:t>
      </w:r>
      <w:r w:rsidR="00960342" w:rsidRPr="00BD532F">
        <w:rPr>
          <w:rFonts w:ascii="Times New Roman" w:hAnsi="Times New Roman"/>
          <w:b/>
          <w:bCs/>
          <w:i/>
          <w:iCs/>
          <w:sz w:val="24"/>
          <w:szCs w:val="24"/>
        </w:rPr>
        <w:t>экзамена</w:t>
      </w:r>
      <w:r w:rsidRPr="00BD532F">
        <w:rPr>
          <w:rFonts w:ascii="Times New Roman" w:hAnsi="Times New Roman"/>
          <w:b/>
          <w:bCs/>
          <w:i/>
          <w:iCs/>
          <w:sz w:val="24"/>
          <w:szCs w:val="24"/>
        </w:rPr>
        <w:t>)</w:t>
      </w:r>
    </w:p>
    <w:p w:rsidR="00E23745" w:rsidRPr="00BD532F" w:rsidRDefault="00E23745" w:rsidP="00BD532F">
      <w:pPr>
        <w:pStyle w:val="af1"/>
        <w:tabs>
          <w:tab w:val="left" w:pos="0"/>
        </w:tabs>
        <w:spacing w:line="240" w:lineRule="auto"/>
        <w:ind w:firstLine="0"/>
        <w:rPr>
          <w:bCs/>
          <w:sz w:val="24"/>
          <w:szCs w:val="24"/>
        </w:rPr>
      </w:pPr>
      <w:r w:rsidRPr="00BD532F">
        <w:rPr>
          <w:bCs/>
          <w:sz w:val="24"/>
          <w:szCs w:val="24"/>
        </w:rPr>
        <w:t xml:space="preserve">Необходимый минимум для допуска к промежуточной аттестации не менее 20 баллов. </w:t>
      </w:r>
    </w:p>
    <w:p w:rsidR="00E23745" w:rsidRPr="00BD532F" w:rsidRDefault="00E23745" w:rsidP="00BD532F">
      <w:pPr>
        <w:pStyle w:val="af1"/>
        <w:tabs>
          <w:tab w:val="left" w:pos="0"/>
        </w:tabs>
        <w:spacing w:line="240" w:lineRule="auto"/>
        <w:ind w:firstLine="0"/>
        <w:rPr>
          <w:bCs/>
          <w:sz w:val="24"/>
          <w:szCs w:val="24"/>
        </w:rPr>
      </w:pPr>
      <w:r w:rsidRPr="00BD532F">
        <w:rPr>
          <w:bCs/>
          <w:sz w:val="24"/>
          <w:szCs w:val="24"/>
        </w:rPr>
        <w:t>Студент может получить за промежуточный контроль (</w:t>
      </w:r>
      <w:r w:rsidR="00960342" w:rsidRPr="00BD532F">
        <w:rPr>
          <w:bCs/>
          <w:sz w:val="24"/>
          <w:szCs w:val="24"/>
        </w:rPr>
        <w:t>экзамен</w:t>
      </w:r>
      <w:r w:rsidRPr="00BD532F">
        <w:rPr>
          <w:bCs/>
          <w:sz w:val="24"/>
          <w:szCs w:val="24"/>
        </w:rPr>
        <w:t>) максимально – 30 баллов.</w:t>
      </w:r>
    </w:p>
    <w:p w:rsidR="00E23745" w:rsidRPr="00BD532F" w:rsidRDefault="00E23745" w:rsidP="00BD532F">
      <w:pPr>
        <w:pStyle w:val="af1"/>
        <w:tabs>
          <w:tab w:val="left" w:pos="0"/>
        </w:tabs>
        <w:spacing w:line="240" w:lineRule="auto"/>
        <w:ind w:firstLine="0"/>
        <w:rPr>
          <w:bCs/>
          <w:sz w:val="24"/>
          <w:szCs w:val="24"/>
        </w:rPr>
      </w:pPr>
      <w:r w:rsidRPr="00BD532F">
        <w:rPr>
          <w:bCs/>
          <w:sz w:val="24"/>
          <w:szCs w:val="24"/>
        </w:rPr>
        <w:t>Результаты промежуточного контроля (</w:t>
      </w:r>
      <w:r w:rsidR="00960342" w:rsidRPr="00BD532F">
        <w:rPr>
          <w:bCs/>
          <w:sz w:val="24"/>
          <w:szCs w:val="24"/>
        </w:rPr>
        <w:t>экзамена</w:t>
      </w:r>
      <w:r w:rsidRPr="00BD532F">
        <w:rPr>
          <w:bCs/>
          <w:sz w:val="24"/>
          <w:szCs w:val="24"/>
        </w:rPr>
        <w:t>) оцениваются по шкале, приведенной в таблице 4.*</w:t>
      </w:r>
    </w:p>
    <w:p w:rsidR="00E23745" w:rsidRPr="00BD532F" w:rsidRDefault="00E23745" w:rsidP="00BD532F">
      <w:pPr>
        <w:widowControl w:val="0"/>
        <w:autoSpaceDE w:val="0"/>
        <w:autoSpaceDN w:val="0"/>
        <w:adjustRightInd w:val="0"/>
        <w:spacing w:after="0" w:line="240" w:lineRule="auto"/>
        <w:contextualSpacing/>
        <w:jc w:val="both"/>
        <w:rPr>
          <w:rFonts w:ascii="Times New Roman" w:hAnsi="Times New Roman"/>
          <w:sz w:val="24"/>
          <w:szCs w:val="24"/>
        </w:rPr>
      </w:pPr>
      <w:r w:rsidRPr="00BD532F">
        <w:rPr>
          <w:rFonts w:ascii="Times New Roman" w:hAnsi="Times New Roman"/>
          <w:sz w:val="24"/>
          <w:szCs w:val="24"/>
        </w:rPr>
        <w:t xml:space="preserve">                                                                                                 Табл.4</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76"/>
        <w:gridCol w:w="408"/>
        <w:gridCol w:w="456"/>
        <w:gridCol w:w="456"/>
        <w:gridCol w:w="506"/>
        <w:gridCol w:w="456"/>
        <w:gridCol w:w="456"/>
        <w:gridCol w:w="647"/>
        <w:gridCol w:w="456"/>
        <w:gridCol w:w="536"/>
        <w:gridCol w:w="567"/>
      </w:tblGrid>
      <w:tr w:rsidR="00E23745" w:rsidRPr="00BD532F" w:rsidTr="00E23745">
        <w:trPr>
          <w:jc w:val="center"/>
        </w:trPr>
        <w:tc>
          <w:tcPr>
            <w:tcW w:w="97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 xml:space="preserve">Баллы </w:t>
            </w:r>
          </w:p>
        </w:tc>
        <w:tc>
          <w:tcPr>
            <w:tcW w:w="408"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22</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23</w:t>
            </w:r>
          </w:p>
        </w:tc>
        <w:tc>
          <w:tcPr>
            <w:tcW w:w="5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24</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25</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26</w:t>
            </w:r>
          </w:p>
        </w:tc>
        <w:tc>
          <w:tcPr>
            <w:tcW w:w="64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27</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28</w:t>
            </w:r>
          </w:p>
        </w:tc>
        <w:tc>
          <w:tcPr>
            <w:tcW w:w="53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30</w:t>
            </w:r>
          </w:p>
        </w:tc>
      </w:tr>
      <w:tr w:rsidR="00E23745" w:rsidRPr="00BD532F" w:rsidTr="00E23745">
        <w:trPr>
          <w:jc w:val="center"/>
        </w:trPr>
        <w:tc>
          <w:tcPr>
            <w:tcW w:w="97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 xml:space="preserve">Оценка </w:t>
            </w:r>
          </w:p>
        </w:tc>
        <w:tc>
          <w:tcPr>
            <w:tcW w:w="408"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3</w:t>
            </w:r>
          </w:p>
        </w:tc>
        <w:tc>
          <w:tcPr>
            <w:tcW w:w="5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5-</w:t>
            </w:r>
          </w:p>
        </w:tc>
        <w:tc>
          <w:tcPr>
            <w:tcW w:w="53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5+</w:t>
            </w:r>
          </w:p>
        </w:tc>
      </w:tr>
    </w:tbl>
    <w:p w:rsidR="00E23745" w:rsidRPr="00BD532F" w:rsidRDefault="00E23745" w:rsidP="00BD532F">
      <w:pPr>
        <w:pStyle w:val="af1"/>
        <w:tabs>
          <w:tab w:val="left" w:pos="0"/>
        </w:tabs>
        <w:spacing w:line="240" w:lineRule="auto"/>
        <w:ind w:firstLine="0"/>
        <w:rPr>
          <w:bCs/>
          <w:sz w:val="24"/>
          <w:szCs w:val="24"/>
        </w:rPr>
      </w:pPr>
      <w:r w:rsidRPr="00BD532F">
        <w:rPr>
          <w:bCs/>
          <w:sz w:val="24"/>
          <w:szCs w:val="24"/>
        </w:rPr>
        <w:lastRenderedPageBreak/>
        <w:t>*Примечание: оценки 3-, 3+, 4-, 4+, 5-, 5+  нигде не учитываются, приводятся для ориентира.</w:t>
      </w:r>
    </w:p>
    <w:p w:rsidR="00E23745" w:rsidRPr="00BD532F" w:rsidRDefault="00E23745" w:rsidP="00BD532F">
      <w:pPr>
        <w:pStyle w:val="af1"/>
        <w:tabs>
          <w:tab w:val="left" w:pos="0"/>
        </w:tabs>
        <w:spacing w:line="240" w:lineRule="auto"/>
        <w:ind w:firstLine="0"/>
        <w:rPr>
          <w:bCs/>
          <w:sz w:val="24"/>
          <w:szCs w:val="24"/>
        </w:rPr>
      </w:pPr>
    </w:p>
    <w:p w:rsidR="00E23745" w:rsidRPr="00BD532F" w:rsidRDefault="00E23745" w:rsidP="00BD532F">
      <w:pPr>
        <w:pStyle w:val="af1"/>
        <w:tabs>
          <w:tab w:val="left" w:pos="0"/>
        </w:tabs>
        <w:spacing w:line="240" w:lineRule="auto"/>
        <w:ind w:firstLine="0"/>
        <w:jc w:val="center"/>
        <w:rPr>
          <w:b/>
          <w:bCs/>
          <w:i/>
          <w:sz w:val="24"/>
          <w:szCs w:val="24"/>
        </w:rPr>
      </w:pPr>
      <w:r w:rsidRPr="00BD532F">
        <w:rPr>
          <w:b/>
          <w:bCs/>
          <w:i/>
          <w:sz w:val="24"/>
          <w:szCs w:val="24"/>
        </w:rPr>
        <w:t>Критерии оценивания результатов промежуточного контроля (</w:t>
      </w:r>
      <w:r w:rsidR="00960342" w:rsidRPr="00BD532F">
        <w:rPr>
          <w:b/>
          <w:bCs/>
          <w:i/>
          <w:sz w:val="24"/>
          <w:szCs w:val="24"/>
        </w:rPr>
        <w:t>экзамена</w:t>
      </w:r>
      <w:r w:rsidRPr="00BD532F">
        <w:rPr>
          <w:b/>
          <w:bCs/>
          <w:i/>
          <w:sz w:val="24"/>
          <w:szCs w:val="24"/>
        </w:rPr>
        <w:t>)</w:t>
      </w:r>
    </w:p>
    <w:p w:rsidR="00E23745" w:rsidRPr="00BD532F" w:rsidRDefault="00E23745" w:rsidP="00BD532F">
      <w:pPr>
        <w:pStyle w:val="af1"/>
        <w:tabs>
          <w:tab w:val="left" w:pos="0"/>
        </w:tabs>
        <w:spacing w:line="240" w:lineRule="auto"/>
        <w:ind w:firstLine="0"/>
        <w:jc w:val="center"/>
        <w:rPr>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406"/>
      </w:tblGrid>
      <w:tr w:rsidR="00E23745" w:rsidRPr="00BD532F" w:rsidTr="00111311">
        <w:tc>
          <w:tcPr>
            <w:tcW w:w="1242"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Баллы (оценка)</w:t>
            </w:r>
          </w:p>
        </w:tc>
        <w:tc>
          <w:tcPr>
            <w:tcW w:w="8406"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pStyle w:val="af1"/>
              <w:tabs>
                <w:tab w:val="left" w:pos="0"/>
              </w:tabs>
              <w:spacing w:line="240" w:lineRule="auto"/>
              <w:ind w:firstLine="0"/>
              <w:jc w:val="center"/>
              <w:rPr>
                <w:bCs/>
                <w:sz w:val="24"/>
                <w:szCs w:val="24"/>
                <w:lang w:eastAsia="en-US"/>
              </w:rPr>
            </w:pPr>
          </w:p>
          <w:p w:rsidR="00E23745" w:rsidRPr="00BD532F" w:rsidRDefault="00E23745" w:rsidP="00BD532F">
            <w:pPr>
              <w:pStyle w:val="af1"/>
              <w:tabs>
                <w:tab w:val="left" w:pos="0"/>
              </w:tabs>
              <w:spacing w:line="240" w:lineRule="auto"/>
              <w:ind w:firstLine="0"/>
              <w:jc w:val="center"/>
              <w:rPr>
                <w:b/>
                <w:sz w:val="24"/>
                <w:szCs w:val="24"/>
                <w:lang w:eastAsia="en-US"/>
              </w:rPr>
            </w:pPr>
            <w:r w:rsidRPr="00BD532F">
              <w:rPr>
                <w:b/>
                <w:sz w:val="24"/>
                <w:szCs w:val="24"/>
                <w:lang w:eastAsia="en-US"/>
              </w:rPr>
              <w:t>Характеристика ответа</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 xml:space="preserve">30 </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(5+)</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умение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формируется в терминах науки, изложен литературным языком, логичен, доказателен, демонстрирует авторскую позицию студента</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29</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(5)</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в процессе ответа.</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 xml:space="preserve">28 </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(5-)</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В ответе допущены недочеты, исправленные студентом с помощью преподавателя.</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27</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(4+)</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 xml:space="preserve">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студентом с помощью преподавателя. </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26</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(4)</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логичен и изложен в терминах науки. Однако допущены незначительные ошибки или недочеты, исправленные студентом с помощью «наводящих» вопросов преподавателя.</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25</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(4-)</w:t>
            </w:r>
          </w:p>
        </w:tc>
        <w:tc>
          <w:tcPr>
            <w:tcW w:w="8406" w:type="dxa"/>
            <w:tcBorders>
              <w:top w:val="single" w:sz="4" w:space="0" w:color="auto"/>
              <w:left w:val="single" w:sz="4" w:space="0" w:color="auto"/>
              <w:bottom w:val="single" w:sz="4" w:space="0" w:color="auto"/>
              <w:right w:val="single" w:sz="4" w:space="0" w:color="auto"/>
            </w:tcBorders>
          </w:tcPr>
          <w:p w:rsidR="00E23745" w:rsidRPr="00BD532F" w:rsidRDefault="00E23745" w:rsidP="00BD532F">
            <w:pPr>
              <w:spacing w:after="0" w:line="240" w:lineRule="auto"/>
              <w:contextualSpacing/>
              <w:rPr>
                <w:rFonts w:ascii="Times New Roman" w:hAnsi="Times New Roman"/>
                <w:sz w:val="24"/>
                <w:szCs w:val="24"/>
              </w:rPr>
            </w:pPr>
          </w:p>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 следственные связи. Ответ логичен и изложен в терминах науки. Могут быть допущены 1-2 ошибки в определении основных понятий, которые студент затрудняется исправить самостоятельно.</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24</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(3+)</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lastRenderedPageBreak/>
              <w:t>23</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(3)</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 xml:space="preserve">Дан неполный ответ, </w:t>
            </w:r>
            <w:proofErr w:type="gramStart"/>
            <w:r w:rsidRPr="00BD532F">
              <w:rPr>
                <w:rFonts w:ascii="Times New Roman" w:hAnsi="Times New Roman"/>
                <w:sz w:val="24"/>
                <w:szCs w:val="24"/>
              </w:rPr>
              <w:t>логика</w:t>
            </w:r>
            <w:proofErr w:type="gramEnd"/>
            <w:r w:rsidRPr="00BD532F">
              <w:rPr>
                <w:rFonts w:ascii="Times New Roman" w:hAnsi="Times New Roman"/>
                <w:sz w:val="24"/>
                <w:szCs w:val="24"/>
              </w:rPr>
              <w:t xml:space="preserve">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  </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bCs/>
                <w:sz w:val="24"/>
                <w:szCs w:val="24"/>
                <w:lang w:eastAsia="en-US"/>
              </w:rPr>
            </w:pPr>
            <w:r w:rsidRPr="00BD532F">
              <w:rPr>
                <w:b/>
                <w:bCs/>
                <w:sz w:val="24"/>
                <w:szCs w:val="24"/>
                <w:lang w:eastAsia="en-US"/>
              </w:rPr>
              <w:t>22</w:t>
            </w:r>
          </w:p>
          <w:p w:rsidR="00E23745" w:rsidRPr="00BD532F" w:rsidRDefault="00E23745" w:rsidP="00BD532F">
            <w:pPr>
              <w:pStyle w:val="af1"/>
              <w:tabs>
                <w:tab w:val="left" w:pos="0"/>
              </w:tabs>
              <w:spacing w:line="240" w:lineRule="auto"/>
              <w:ind w:firstLine="0"/>
              <w:rPr>
                <w:bCs/>
                <w:sz w:val="24"/>
                <w:szCs w:val="24"/>
                <w:lang w:eastAsia="en-US"/>
              </w:rPr>
            </w:pPr>
            <w:r w:rsidRPr="00BD532F">
              <w:rPr>
                <w:b/>
                <w:bCs/>
                <w:sz w:val="24"/>
                <w:szCs w:val="24"/>
                <w:lang w:eastAsia="en-US"/>
              </w:rPr>
              <w:t>(3-)</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 xml:space="preserve">Дан неполный ответ, присутствует нелогичность изложения. Студент затрудняется с доказательностью. Масса существенных ошибок в определении терминов, понятий, характеристике фактов, явлений. В ответе отсутствуют выводы. Речь неграмотна. При ответе на дополнительные вопросы студент начинает осознавать существование связи между знаниями только после подсказки преподавателя. </w:t>
            </w:r>
          </w:p>
        </w:tc>
      </w:tr>
      <w:tr w:rsidR="00E23745" w:rsidRPr="00BD532F" w:rsidTr="00111311">
        <w:tc>
          <w:tcPr>
            <w:tcW w:w="1242"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0 – 21</w:t>
            </w:r>
          </w:p>
          <w:p w:rsidR="00E23745" w:rsidRPr="00BD532F" w:rsidRDefault="00E23745" w:rsidP="00BD532F">
            <w:pPr>
              <w:pStyle w:val="af1"/>
              <w:tabs>
                <w:tab w:val="left" w:pos="0"/>
              </w:tabs>
              <w:spacing w:line="240" w:lineRule="auto"/>
              <w:ind w:firstLine="0"/>
              <w:rPr>
                <w:b/>
                <w:sz w:val="24"/>
                <w:szCs w:val="24"/>
                <w:lang w:eastAsia="en-US"/>
              </w:rPr>
            </w:pPr>
            <w:r w:rsidRPr="00BD532F">
              <w:rPr>
                <w:b/>
                <w:sz w:val="24"/>
                <w:szCs w:val="24"/>
                <w:lang w:eastAsia="en-US"/>
              </w:rPr>
              <w:t>(2)</w:t>
            </w:r>
          </w:p>
        </w:tc>
        <w:tc>
          <w:tcPr>
            <w:tcW w:w="8406"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rPr>
                <w:rFonts w:ascii="Times New Roman" w:hAnsi="Times New Roman"/>
                <w:sz w:val="24"/>
                <w:szCs w:val="24"/>
              </w:rPr>
            </w:pPr>
            <w:r w:rsidRPr="00BD532F">
              <w:rPr>
                <w:rFonts w:ascii="Times New Roman" w:hAnsi="Times New Roman"/>
                <w:sz w:val="24"/>
                <w:szCs w:val="24"/>
              </w:rPr>
              <w:t xml:space="preserve"> Не получены ответы по базовым вопросам дисциплины.</w:t>
            </w:r>
          </w:p>
        </w:tc>
      </w:tr>
    </w:tbl>
    <w:p w:rsidR="00E23745" w:rsidRPr="00BD532F" w:rsidRDefault="00E23745" w:rsidP="00BD532F">
      <w:pPr>
        <w:widowControl w:val="0"/>
        <w:autoSpaceDE w:val="0"/>
        <w:autoSpaceDN w:val="0"/>
        <w:adjustRightInd w:val="0"/>
        <w:spacing w:after="0" w:line="240" w:lineRule="auto"/>
        <w:contextualSpacing/>
        <w:jc w:val="center"/>
        <w:rPr>
          <w:rFonts w:ascii="Times New Roman" w:hAnsi="Times New Roman"/>
          <w:b/>
          <w:bCs/>
          <w:color w:val="000000"/>
          <w:sz w:val="24"/>
          <w:szCs w:val="24"/>
        </w:rPr>
      </w:pPr>
    </w:p>
    <w:p w:rsidR="00E23745" w:rsidRPr="00BD532F" w:rsidRDefault="00E23745" w:rsidP="00BD532F">
      <w:pPr>
        <w:spacing w:after="0" w:line="240" w:lineRule="auto"/>
        <w:contextualSpacing/>
        <w:jc w:val="both"/>
        <w:rPr>
          <w:rFonts w:ascii="Times New Roman" w:hAnsi="Times New Roman"/>
          <w:sz w:val="24"/>
          <w:szCs w:val="24"/>
        </w:rPr>
      </w:pPr>
      <w:r w:rsidRPr="00BD532F">
        <w:rPr>
          <w:rFonts w:ascii="Times New Roman" w:hAnsi="Times New Roman"/>
          <w:sz w:val="24"/>
          <w:szCs w:val="24"/>
        </w:rPr>
        <w:t xml:space="preserve">Соответствие окончательного количества баллов, полученных студентом по всем видам контроля по дисциплине, оценивается по пятибалльной шкале, представленной в таблице 5. (Подробнее </w:t>
      </w:r>
      <w:proofErr w:type="gramStart"/>
      <w:r w:rsidRPr="00BD532F">
        <w:rPr>
          <w:rFonts w:ascii="Times New Roman" w:hAnsi="Times New Roman"/>
          <w:sz w:val="24"/>
          <w:szCs w:val="24"/>
        </w:rPr>
        <w:t>см</w:t>
      </w:r>
      <w:proofErr w:type="gramEnd"/>
      <w:r w:rsidRPr="00BD532F">
        <w:rPr>
          <w:rFonts w:ascii="Times New Roman" w:hAnsi="Times New Roman"/>
          <w:sz w:val="24"/>
          <w:szCs w:val="24"/>
        </w:rPr>
        <w:t>. Технологическую карту)</w:t>
      </w:r>
    </w:p>
    <w:p w:rsidR="00E23745" w:rsidRPr="00BD532F" w:rsidRDefault="00E23745"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 xml:space="preserve">  Таблица 5</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1620"/>
        <w:gridCol w:w="1620"/>
        <w:gridCol w:w="2340"/>
        <w:gridCol w:w="2700"/>
      </w:tblGrid>
      <w:tr w:rsidR="00E23745" w:rsidRPr="00BD532F" w:rsidTr="00E23745">
        <w:tc>
          <w:tcPr>
            <w:tcW w:w="14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both"/>
              <w:rPr>
                <w:rFonts w:ascii="Times New Roman" w:hAnsi="Times New Roman"/>
                <w:b/>
                <w:sz w:val="24"/>
                <w:szCs w:val="24"/>
              </w:rPr>
            </w:pPr>
            <w:r w:rsidRPr="00BD532F">
              <w:rPr>
                <w:rFonts w:ascii="Times New Roman" w:hAnsi="Times New Roman"/>
                <w:b/>
                <w:sz w:val="24"/>
                <w:szCs w:val="24"/>
              </w:rPr>
              <w:t>Баллы</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b/>
                <w:sz w:val="24"/>
                <w:szCs w:val="24"/>
              </w:rPr>
            </w:pPr>
            <w:r w:rsidRPr="00BD532F">
              <w:rPr>
                <w:rFonts w:ascii="Times New Roman" w:hAnsi="Times New Roman"/>
                <w:b/>
                <w:sz w:val="24"/>
                <w:szCs w:val="24"/>
              </w:rPr>
              <w:t>80 и более</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b/>
                <w:sz w:val="24"/>
                <w:szCs w:val="24"/>
              </w:rPr>
            </w:pPr>
            <w:r w:rsidRPr="00BD532F">
              <w:rPr>
                <w:rFonts w:ascii="Times New Roman" w:hAnsi="Times New Roman"/>
                <w:b/>
                <w:sz w:val="24"/>
                <w:szCs w:val="24"/>
              </w:rPr>
              <w:t>65-79</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b/>
                <w:sz w:val="24"/>
                <w:szCs w:val="24"/>
              </w:rPr>
            </w:pPr>
            <w:r w:rsidRPr="00BD532F">
              <w:rPr>
                <w:rFonts w:ascii="Times New Roman" w:hAnsi="Times New Roman"/>
                <w:b/>
                <w:sz w:val="24"/>
                <w:szCs w:val="24"/>
              </w:rPr>
              <w:t>50-64</w:t>
            </w:r>
          </w:p>
        </w:tc>
        <w:tc>
          <w:tcPr>
            <w:tcW w:w="270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b/>
                <w:sz w:val="24"/>
                <w:szCs w:val="24"/>
              </w:rPr>
            </w:pPr>
            <w:r w:rsidRPr="00BD532F">
              <w:rPr>
                <w:rFonts w:ascii="Times New Roman" w:hAnsi="Times New Roman"/>
                <w:b/>
                <w:sz w:val="24"/>
                <w:szCs w:val="24"/>
              </w:rPr>
              <w:t>менее 50</w:t>
            </w:r>
          </w:p>
        </w:tc>
      </w:tr>
      <w:tr w:rsidR="00E23745" w:rsidRPr="00BD532F" w:rsidTr="00E23745">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23745" w:rsidRPr="00BD532F" w:rsidRDefault="00E23745"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Оценка</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Отлично</w:t>
            </w:r>
          </w:p>
        </w:tc>
        <w:tc>
          <w:tcPr>
            <w:tcW w:w="1620" w:type="dxa"/>
            <w:tcBorders>
              <w:top w:val="single" w:sz="4" w:space="0" w:color="auto"/>
              <w:left w:val="single" w:sz="4" w:space="0" w:color="auto"/>
              <w:bottom w:val="single" w:sz="4" w:space="0" w:color="auto"/>
              <w:right w:val="single" w:sz="4" w:space="0" w:color="auto"/>
            </w:tcBorders>
            <w:hideMark/>
          </w:tcPr>
          <w:p w:rsidR="00E23745" w:rsidRPr="00BD532F" w:rsidRDefault="00960342"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Х</w:t>
            </w:r>
            <w:r w:rsidR="00E23745" w:rsidRPr="00BD532F">
              <w:rPr>
                <w:rFonts w:ascii="Times New Roman" w:hAnsi="Times New Roman"/>
                <w:sz w:val="24"/>
                <w:szCs w:val="24"/>
              </w:rPr>
              <w:t>орошо</w:t>
            </w:r>
          </w:p>
        </w:tc>
        <w:tc>
          <w:tcPr>
            <w:tcW w:w="234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Удовлетворительно</w:t>
            </w:r>
          </w:p>
        </w:tc>
        <w:tc>
          <w:tcPr>
            <w:tcW w:w="270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неудовлетворительно</w:t>
            </w:r>
          </w:p>
        </w:tc>
      </w:tr>
      <w:tr w:rsidR="00E23745" w:rsidRPr="00BD532F" w:rsidTr="00E23745">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23745" w:rsidRPr="00BD532F" w:rsidRDefault="00E23745" w:rsidP="00BD532F">
            <w:pPr>
              <w:spacing w:after="0" w:line="240" w:lineRule="auto"/>
              <w:rPr>
                <w:rFonts w:ascii="Times New Roman" w:hAnsi="Times New Roman"/>
                <w:sz w:val="24"/>
                <w:szCs w:val="24"/>
              </w:rPr>
            </w:pPr>
          </w:p>
        </w:tc>
        <w:tc>
          <w:tcPr>
            <w:tcW w:w="5580" w:type="dxa"/>
            <w:gridSpan w:val="3"/>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Зачет</w:t>
            </w:r>
          </w:p>
        </w:tc>
        <w:tc>
          <w:tcPr>
            <w:tcW w:w="2700" w:type="dxa"/>
            <w:tcBorders>
              <w:top w:val="single" w:sz="4" w:space="0" w:color="auto"/>
              <w:left w:val="single" w:sz="4" w:space="0" w:color="auto"/>
              <w:bottom w:val="single" w:sz="4" w:space="0" w:color="auto"/>
              <w:right w:val="single" w:sz="4" w:space="0" w:color="auto"/>
            </w:tcBorders>
            <w:hideMark/>
          </w:tcPr>
          <w:p w:rsidR="00E23745" w:rsidRPr="00BD532F" w:rsidRDefault="00E23745" w:rsidP="00BD532F">
            <w:pPr>
              <w:spacing w:after="0" w:line="240" w:lineRule="auto"/>
              <w:contextualSpacing/>
              <w:jc w:val="center"/>
              <w:rPr>
                <w:rFonts w:ascii="Times New Roman" w:hAnsi="Times New Roman"/>
                <w:sz w:val="24"/>
                <w:szCs w:val="24"/>
              </w:rPr>
            </w:pPr>
            <w:r w:rsidRPr="00BD532F">
              <w:rPr>
                <w:rFonts w:ascii="Times New Roman" w:hAnsi="Times New Roman"/>
                <w:sz w:val="24"/>
                <w:szCs w:val="24"/>
              </w:rPr>
              <w:t>незачет</w:t>
            </w:r>
          </w:p>
        </w:tc>
      </w:tr>
    </w:tbl>
    <w:p w:rsidR="00E23745" w:rsidRPr="00BD532F" w:rsidRDefault="00E23745" w:rsidP="00BD532F">
      <w:pPr>
        <w:pStyle w:val="af1"/>
        <w:tabs>
          <w:tab w:val="left" w:pos="0"/>
        </w:tabs>
        <w:spacing w:line="240" w:lineRule="auto"/>
        <w:ind w:firstLine="0"/>
        <w:rPr>
          <w:bCs/>
          <w:sz w:val="24"/>
          <w:szCs w:val="24"/>
        </w:rPr>
      </w:pPr>
    </w:p>
    <w:p w:rsidR="00B77498" w:rsidRPr="00BD532F" w:rsidRDefault="00B77498" w:rsidP="00BD532F">
      <w:pPr>
        <w:spacing w:after="0" w:line="240" w:lineRule="auto"/>
        <w:jc w:val="both"/>
        <w:rPr>
          <w:rFonts w:ascii="Times New Roman" w:hAnsi="Times New Roman"/>
          <w:sz w:val="24"/>
          <w:szCs w:val="24"/>
        </w:rPr>
      </w:pPr>
    </w:p>
    <w:p w:rsidR="00B77498" w:rsidRPr="00BD532F" w:rsidRDefault="00B77498" w:rsidP="00BD532F">
      <w:pPr>
        <w:spacing w:after="0" w:line="240" w:lineRule="auto"/>
        <w:rPr>
          <w:rFonts w:ascii="Times New Roman" w:hAnsi="Times New Roman"/>
          <w:sz w:val="24"/>
          <w:szCs w:val="24"/>
        </w:rPr>
      </w:pPr>
    </w:p>
    <w:p w:rsidR="00B77498" w:rsidRPr="00BD532F" w:rsidRDefault="00B77498" w:rsidP="00BD532F">
      <w:pPr>
        <w:spacing w:after="0" w:line="240" w:lineRule="auto"/>
        <w:rPr>
          <w:rFonts w:ascii="Times New Roman" w:hAnsi="Times New Roman"/>
          <w:sz w:val="24"/>
          <w:szCs w:val="24"/>
        </w:rPr>
      </w:pPr>
    </w:p>
    <w:p w:rsidR="00B77498" w:rsidRPr="00BD532F" w:rsidRDefault="00B77498" w:rsidP="00BD532F">
      <w:pPr>
        <w:spacing w:after="0" w:line="240" w:lineRule="auto"/>
        <w:rPr>
          <w:rFonts w:ascii="Times New Roman" w:hAnsi="Times New Roman"/>
          <w:sz w:val="24"/>
          <w:szCs w:val="24"/>
        </w:rPr>
      </w:pPr>
    </w:p>
    <w:p w:rsidR="00F83967" w:rsidRPr="00BD532F" w:rsidRDefault="00F83967" w:rsidP="00BD532F">
      <w:pPr>
        <w:spacing w:after="0" w:line="240" w:lineRule="auto"/>
        <w:rPr>
          <w:rFonts w:ascii="Times New Roman" w:hAnsi="Times New Roman"/>
          <w:sz w:val="24"/>
          <w:szCs w:val="24"/>
        </w:rPr>
      </w:pPr>
    </w:p>
    <w:sectPr w:rsidR="00F83967" w:rsidRPr="00BD532F" w:rsidSect="00090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iberation Sans">
    <w:altName w:val="Arial Unicode MS"/>
    <w:charset w:val="80"/>
    <w:family w:val="swiss"/>
    <w:pitch w:val="variable"/>
    <w:sig w:usb0="00000000" w:usb1="00000000" w:usb2="00000000" w:usb3="00000000" w:csb0="00000000" w:csb1="00000000"/>
  </w:font>
  <w:font w:name="DejaVu LGC Sans">
    <w:altName w:val="MS Mincho"/>
    <w:charset w:val="8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0000004"/>
    <w:multiLevelType w:val="singleLevel"/>
    <w:tmpl w:val="00000004"/>
    <w:name w:val="WW8Num3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47"/>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5">
    <w:nsid w:val="00000007"/>
    <w:multiLevelType w:val="multilevel"/>
    <w:tmpl w:val="D3D05892"/>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8">
    <w:nsid w:val="0000001E"/>
    <w:multiLevelType w:val="multilevel"/>
    <w:tmpl w:val="0000001E"/>
    <w:name w:val="WW8Num30"/>
    <w:lvl w:ilvl="0">
      <w:start w:val="1"/>
      <w:numFmt w:val="decimal"/>
      <w:lvlText w:val="%1."/>
      <w:lvlJc w:val="left"/>
      <w:pPr>
        <w:tabs>
          <w:tab w:val="num" w:pos="750"/>
        </w:tabs>
        <w:ind w:left="750" w:hanging="360"/>
      </w:pPr>
    </w:lvl>
    <w:lvl w:ilvl="1">
      <w:start w:val="1"/>
      <w:numFmt w:val="decimal"/>
      <w:lvlText w:val="%2."/>
      <w:lvlJc w:val="left"/>
      <w:pPr>
        <w:tabs>
          <w:tab w:val="num" w:pos="1470"/>
        </w:tabs>
        <w:ind w:left="1470" w:hanging="360"/>
      </w:pPr>
    </w:lvl>
    <w:lvl w:ilvl="2">
      <w:start w:val="1"/>
      <w:numFmt w:val="decimal"/>
      <w:lvlText w:val="%3."/>
      <w:lvlJc w:val="left"/>
      <w:pPr>
        <w:tabs>
          <w:tab w:val="num" w:pos="2370"/>
        </w:tabs>
        <w:ind w:left="2370" w:hanging="36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lef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left"/>
      <w:pPr>
        <w:tabs>
          <w:tab w:val="num" w:pos="6510"/>
        </w:tabs>
        <w:ind w:left="6510" w:hanging="180"/>
      </w:pPr>
    </w:lvl>
  </w:abstractNum>
  <w:abstractNum w:abstractNumId="9">
    <w:nsid w:val="11774061"/>
    <w:multiLevelType w:val="hybridMultilevel"/>
    <w:tmpl w:val="673E22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2BC6B11"/>
    <w:multiLevelType w:val="hybridMultilevel"/>
    <w:tmpl w:val="9646A2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9A5AF8"/>
    <w:multiLevelType w:val="hybridMultilevel"/>
    <w:tmpl w:val="5DB46086"/>
    <w:lvl w:ilvl="0" w:tplc="9216D3D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3657F2"/>
    <w:multiLevelType w:val="hybridMultilevel"/>
    <w:tmpl w:val="38826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781E6C"/>
    <w:multiLevelType w:val="multilevel"/>
    <w:tmpl w:val="D3D0589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1AA43B1D"/>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1B693634"/>
    <w:multiLevelType w:val="hybridMultilevel"/>
    <w:tmpl w:val="404C23BC"/>
    <w:lvl w:ilvl="0" w:tplc="0419000D">
      <w:start w:val="1"/>
      <w:numFmt w:val="bullet"/>
      <w:pStyle w:val="1"/>
      <w:lvlText w:val=""/>
      <w:lvlJc w:val="left"/>
      <w:pPr>
        <w:ind w:left="1429" w:hanging="360"/>
      </w:pPr>
      <w:rPr>
        <w:rFonts w:ascii="Wingdings" w:hAnsi="Wingdings" w:hint="default"/>
      </w:rPr>
    </w:lvl>
    <w:lvl w:ilvl="1" w:tplc="04190003">
      <w:start w:val="1"/>
      <w:numFmt w:val="bullet"/>
      <w:pStyle w:val="2"/>
      <w:lvlText w:val="o"/>
      <w:lvlJc w:val="left"/>
      <w:pPr>
        <w:ind w:left="2149" w:hanging="360"/>
      </w:pPr>
      <w:rPr>
        <w:rFonts w:ascii="Courier New" w:hAnsi="Courier New" w:cs="Courier New" w:hint="default"/>
      </w:rPr>
    </w:lvl>
    <w:lvl w:ilvl="2" w:tplc="04190005">
      <w:start w:val="1"/>
      <w:numFmt w:val="bullet"/>
      <w:pStyle w:val="3"/>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pStyle w:val="9"/>
      <w:lvlText w:val=""/>
      <w:lvlJc w:val="left"/>
      <w:pPr>
        <w:ind w:left="7189" w:hanging="360"/>
      </w:pPr>
      <w:rPr>
        <w:rFonts w:ascii="Wingdings" w:hAnsi="Wingdings" w:hint="default"/>
      </w:rPr>
    </w:lvl>
  </w:abstractNum>
  <w:abstractNum w:abstractNumId="16">
    <w:nsid w:val="21590167"/>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22346AE7"/>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27465C29"/>
    <w:multiLevelType w:val="hybridMultilevel"/>
    <w:tmpl w:val="3B848104"/>
    <w:lvl w:ilvl="0" w:tplc="1A50E66C">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A76EF3"/>
    <w:multiLevelType w:val="hybridMultilevel"/>
    <w:tmpl w:val="4B0456E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07B2603"/>
    <w:multiLevelType w:val="hybridMultilevel"/>
    <w:tmpl w:val="17AA5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73529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32B91873"/>
    <w:multiLevelType w:val="hybridMultilevel"/>
    <w:tmpl w:val="DDE674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58A27FD"/>
    <w:multiLevelType w:val="hybridMultilevel"/>
    <w:tmpl w:val="A1F0F99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71E4B86"/>
    <w:multiLevelType w:val="hybridMultilevel"/>
    <w:tmpl w:val="379A84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AC437D5"/>
    <w:multiLevelType w:val="hybridMultilevel"/>
    <w:tmpl w:val="6DC0EB7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3B631142"/>
    <w:multiLevelType w:val="hybridMultilevel"/>
    <w:tmpl w:val="80F0D7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E7A1A14"/>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3EBD23C8"/>
    <w:multiLevelType w:val="hybridMultilevel"/>
    <w:tmpl w:val="FF62DF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A6B33D2"/>
    <w:multiLevelType w:val="hybridMultilevel"/>
    <w:tmpl w:val="91F295D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3263060"/>
    <w:multiLevelType w:val="hybridMultilevel"/>
    <w:tmpl w:val="784C7426"/>
    <w:lvl w:ilvl="0" w:tplc="970C2D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F30D6"/>
    <w:multiLevelType w:val="hybridMultilevel"/>
    <w:tmpl w:val="ADCE47F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2">
    <w:nsid w:val="756B6823"/>
    <w:multiLevelType w:val="hybridMultilevel"/>
    <w:tmpl w:val="944A6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1"/>
  </w:num>
  <w:num w:numId="3">
    <w:abstractNumId w:val="28"/>
  </w:num>
  <w:num w:numId="4">
    <w:abstractNumId w:val="26"/>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23"/>
  </w:num>
  <w:num w:numId="22">
    <w:abstractNumId w:val="25"/>
  </w:num>
  <w:num w:numId="23">
    <w:abstractNumId w:val="5"/>
  </w:num>
  <w:num w:numId="24">
    <w:abstractNumId w:val="2"/>
    <w:lvlOverride w:ilvl="0">
      <w:startOverride w:val="1"/>
    </w:lvlOverride>
  </w:num>
  <w:num w:numId="25">
    <w:abstractNumId w:val="4"/>
    <w:lvlOverride w:ilvl="0">
      <w:startOverride w:val="1"/>
    </w:lvlOverride>
  </w:num>
  <w:num w:numId="26">
    <w:abstractNumId w:val="3"/>
    <w:lvlOverride w:ilvl="0">
      <w:startOverride w:val="1"/>
    </w:lvlOverride>
  </w:num>
  <w:num w:numId="27">
    <w:abstractNumId w:val="13"/>
  </w:num>
  <w:num w:numId="28">
    <w:abstractNumId w:val="15"/>
  </w:num>
  <w:num w:numId="29">
    <w:abstractNumId w:val="31"/>
  </w:num>
  <w:num w:numId="30">
    <w:abstractNumId w:val="22"/>
  </w:num>
  <w:num w:numId="31">
    <w:abstractNumId w:val="22"/>
  </w:num>
  <w:num w:numId="32">
    <w:abstractNumId w:val="28"/>
  </w:num>
  <w:num w:numId="33">
    <w:abstractNumId w:val="2"/>
  </w:num>
  <w:num w:numId="34">
    <w:abstractNumId w:val="3"/>
  </w:num>
  <w:num w:numId="35">
    <w:abstractNumId w:val="4"/>
  </w:num>
  <w:num w:numId="36">
    <w:abstractNumId w:val="8"/>
  </w:num>
  <w:num w:numId="37">
    <w:abstractNumId w:val="9"/>
  </w:num>
  <w:num w:numId="38">
    <w:abstractNumId w:val="30"/>
  </w:num>
  <w:num w:numId="39">
    <w:abstractNumId w:val="11"/>
  </w:num>
  <w:num w:numId="40">
    <w:abstractNumId w:val="18"/>
  </w:num>
  <w:num w:numId="41">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054"/>
    <w:rsid w:val="00020054"/>
    <w:rsid w:val="00090E86"/>
    <w:rsid w:val="00111311"/>
    <w:rsid w:val="00253CDE"/>
    <w:rsid w:val="00260410"/>
    <w:rsid w:val="00286FC8"/>
    <w:rsid w:val="003D14C7"/>
    <w:rsid w:val="00485495"/>
    <w:rsid w:val="005F60F0"/>
    <w:rsid w:val="00702D6F"/>
    <w:rsid w:val="00960342"/>
    <w:rsid w:val="0099124F"/>
    <w:rsid w:val="009C26E2"/>
    <w:rsid w:val="00B31F30"/>
    <w:rsid w:val="00B77498"/>
    <w:rsid w:val="00BC3A67"/>
    <w:rsid w:val="00BC6EDC"/>
    <w:rsid w:val="00BC74E2"/>
    <w:rsid w:val="00BD532F"/>
    <w:rsid w:val="00BF6F44"/>
    <w:rsid w:val="00D12191"/>
    <w:rsid w:val="00DD19DB"/>
    <w:rsid w:val="00E23745"/>
    <w:rsid w:val="00F114AF"/>
    <w:rsid w:val="00F83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98"/>
    <w:pPr>
      <w:spacing w:after="200" w:line="276" w:lineRule="auto"/>
    </w:pPr>
    <w:rPr>
      <w:rFonts w:ascii="Calibri" w:eastAsia="Calibri" w:hAnsi="Calibri" w:cs="Times New Roman"/>
    </w:rPr>
  </w:style>
  <w:style w:type="paragraph" w:styleId="1">
    <w:name w:val="heading 1"/>
    <w:basedOn w:val="a"/>
    <w:next w:val="a"/>
    <w:link w:val="10"/>
    <w:qFormat/>
    <w:rsid w:val="00B77498"/>
    <w:pPr>
      <w:keepNext/>
      <w:numPr>
        <w:numId w:val="1"/>
      </w:numPr>
      <w:suppressAutoHyphens/>
      <w:spacing w:before="240" w:after="60"/>
      <w:outlineLvl w:val="0"/>
    </w:pPr>
    <w:rPr>
      <w:rFonts w:ascii="Arial" w:hAnsi="Arial" w:cs="Arial"/>
      <w:b/>
      <w:bCs/>
      <w:kern w:val="2"/>
      <w:sz w:val="32"/>
      <w:szCs w:val="32"/>
      <w:lang w:eastAsia="ar-SA"/>
    </w:rPr>
  </w:style>
  <w:style w:type="paragraph" w:styleId="2">
    <w:name w:val="heading 2"/>
    <w:basedOn w:val="a"/>
    <w:next w:val="a"/>
    <w:link w:val="20"/>
    <w:semiHidden/>
    <w:unhideWhenUsed/>
    <w:qFormat/>
    <w:rsid w:val="00B7749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semiHidden/>
    <w:unhideWhenUsed/>
    <w:qFormat/>
    <w:rsid w:val="00B77498"/>
    <w:pPr>
      <w:keepNext/>
      <w:numPr>
        <w:ilvl w:val="2"/>
        <w:numId w:val="1"/>
      </w:numPr>
      <w:suppressAutoHyphens/>
      <w:spacing w:before="240" w:after="60"/>
      <w:outlineLvl w:val="2"/>
    </w:pPr>
    <w:rPr>
      <w:rFonts w:ascii="Arial" w:hAnsi="Arial" w:cs="Arial"/>
      <w:b/>
      <w:bCs/>
      <w:sz w:val="26"/>
      <w:szCs w:val="26"/>
      <w:lang w:eastAsia="ar-SA"/>
    </w:rPr>
  </w:style>
  <w:style w:type="paragraph" w:styleId="9">
    <w:name w:val="heading 9"/>
    <w:basedOn w:val="a"/>
    <w:next w:val="a"/>
    <w:link w:val="90"/>
    <w:semiHidden/>
    <w:unhideWhenUsed/>
    <w:qFormat/>
    <w:rsid w:val="00B77498"/>
    <w:pPr>
      <w:numPr>
        <w:ilvl w:val="8"/>
        <w:numId w:val="1"/>
      </w:numPr>
      <w:suppressAutoHyphens/>
      <w:spacing w:before="240" w:after="60"/>
      <w:outlineLvl w:val="8"/>
    </w:pPr>
    <w:rPr>
      <w:rFonts w:ascii="Arial"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498"/>
    <w:rPr>
      <w:rFonts w:ascii="Arial" w:eastAsia="Calibri" w:hAnsi="Arial" w:cs="Arial"/>
      <w:b/>
      <w:bCs/>
      <w:kern w:val="2"/>
      <w:sz w:val="32"/>
      <w:szCs w:val="32"/>
      <w:lang w:eastAsia="ar-SA"/>
    </w:rPr>
  </w:style>
  <w:style w:type="character" w:customStyle="1" w:styleId="30">
    <w:name w:val="Заголовок 3 Знак"/>
    <w:basedOn w:val="a0"/>
    <w:link w:val="3"/>
    <w:semiHidden/>
    <w:rsid w:val="00B77498"/>
    <w:rPr>
      <w:rFonts w:ascii="Arial" w:eastAsia="Calibri" w:hAnsi="Arial" w:cs="Arial"/>
      <w:b/>
      <w:bCs/>
      <w:sz w:val="26"/>
      <w:szCs w:val="26"/>
      <w:lang w:eastAsia="ar-SA"/>
    </w:rPr>
  </w:style>
  <w:style w:type="character" w:customStyle="1" w:styleId="90">
    <w:name w:val="Заголовок 9 Знак"/>
    <w:basedOn w:val="a0"/>
    <w:link w:val="9"/>
    <w:semiHidden/>
    <w:rsid w:val="00B77498"/>
    <w:rPr>
      <w:rFonts w:ascii="Arial" w:eastAsia="Calibri" w:hAnsi="Arial" w:cs="Arial"/>
      <w:lang w:eastAsia="ar-SA"/>
    </w:rPr>
  </w:style>
  <w:style w:type="character" w:customStyle="1" w:styleId="20">
    <w:name w:val="Заголовок 2 Знак"/>
    <w:basedOn w:val="a0"/>
    <w:link w:val="2"/>
    <w:semiHidden/>
    <w:rsid w:val="00B77498"/>
    <w:rPr>
      <w:rFonts w:ascii="Arial" w:eastAsia="Calibri" w:hAnsi="Arial" w:cs="Arial"/>
      <w:b/>
      <w:bCs/>
      <w:i/>
      <w:iCs/>
      <w:sz w:val="28"/>
      <w:szCs w:val="28"/>
      <w:lang w:eastAsia="ar-SA"/>
    </w:rPr>
  </w:style>
  <w:style w:type="character" w:styleId="a3">
    <w:name w:val="Hyperlink"/>
    <w:semiHidden/>
    <w:unhideWhenUsed/>
    <w:rsid w:val="00B77498"/>
    <w:rPr>
      <w:color w:val="0000FF"/>
      <w:u w:val="single"/>
    </w:rPr>
  </w:style>
  <w:style w:type="character" w:styleId="a4">
    <w:name w:val="FollowedHyperlink"/>
    <w:basedOn w:val="a0"/>
    <w:semiHidden/>
    <w:unhideWhenUsed/>
    <w:rsid w:val="00B77498"/>
    <w:rPr>
      <w:color w:val="954F72" w:themeColor="followedHyperlink"/>
      <w:u w:val="single"/>
    </w:rPr>
  </w:style>
  <w:style w:type="paragraph" w:styleId="a5">
    <w:name w:val="Normal (Web)"/>
    <w:basedOn w:val="a"/>
    <w:semiHidden/>
    <w:unhideWhenUsed/>
    <w:rsid w:val="00B77498"/>
    <w:pPr>
      <w:suppressAutoHyphens/>
      <w:spacing w:before="280" w:after="280" w:line="240" w:lineRule="auto"/>
    </w:pPr>
    <w:rPr>
      <w:rFonts w:ascii="Times New Roman" w:eastAsia="Times New Roman" w:hAnsi="Times New Roman"/>
      <w:color w:val="000000"/>
      <w:sz w:val="24"/>
      <w:szCs w:val="24"/>
      <w:lang w:eastAsia="ar-SA"/>
    </w:rPr>
  </w:style>
  <w:style w:type="character" w:customStyle="1" w:styleId="a6">
    <w:name w:val="Верхний колонтитул Знак"/>
    <w:basedOn w:val="a0"/>
    <w:link w:val="a7"/>
    <w:uiPriority w:val="99"/>
    <w:semiHidden/>
    <w:rsid w:val="00B77498"/>
    <w:rPr>
      <w:rFonts w:ascii="Calibri" w:eastAsia="Calibri" w:hAnsi="Calibri" w:cs="Times New Roman"/>
    </w:rPr>
  </w:style>
  <w:style w:type="paragraph" w:styleId="a7">
    <w:name w:val="header"/>
    <w:basedOn w:val="a"/>
    <w:link w:val="a6"/>
    <w:uiPriority w:val="99"/>
    <w:semiHidden/>
    <w:unhideWhenUsed/>
    <w:rsid w:val="00B77498"/>
    <w:pPr>
      <w:tabs>
        <w:tab w:val="center" w:pos="4677"/>
        <w:tab w:val="right" w:pos="9355"/>
      </w:tabs>
      <w:spacing w:after="0" w:line="240" w:lineRule="auto"/>
    </w:pPr>
  </w:style>
  <w:style w:type="character" w:customStyle="1" w:styleId="a8">
    <w:name w:val="Нижний колонтитул Знак"/>
    <w:basedOn w:val="a0"/>
    <w:link w:val="a9"/>
    <w:semiHidden/>
    <w:rsid w:val="00B77498"/>
    <w:rPr>
      <w:rFonts w:ascii="Times New Roman" w:eastAsia="Times New Roman" w:hAnsi="Times New Roman" w:cs="Times New Roman"/>
      <w:sz w:val="20"/>
      <w:szCs w:val="20"/>
      <w:lang w:eastAsia="ar-SA"/>
    </w:rPr>
  </w:style>
  <w:style w:type="paragraph" w:styleId="a9">
    <w:name w:val="footer"/>
    <w:basedOn w:val="a"/>
    <w:link w:val="a8"/>
    <w:semiHidden/>
    <w:unhideWhenUsed/>
    <w:rsid w:val="00B77498"/>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paragraph" w:styleId="aa">
    <w:name w:val="Subtitle"/>
    <w:basedOn w:val="a"/>
    <w:next w:val="a"/>
    <w:link w:val="ab"/>
    <w:qFormat/>
    <w:rsid w:val="00B77498"/>
    <w:pPr>
      <w:suppressAutoHyphens/>
      <w:spacing w:after="160"/>
    </w:pPr>
    <w:rPr>
      <w:rFonts w:asciiTheme="minorHAnsi" w:eastAsiaTheme="minorEastAsia" w:hAnsiTheme="minorHAnsi" w:cstheme="minorBidi"/>
      <w:color w:val="5A5A5A" w:themeColor="text1" w:themeTint="A5"/>
      <w:spacing w:val="15"/>
      <w:lang w:eastAsia="ar-SA"/>
    </w:rPr>
  </w:style>
  <w:style w:type="character" w:customStyle="1" w:styleId="ab">
    <w:name w:val="Подзаголовок Знак"/>
    <w:basedOn w:val="a0"/>
    <w:link w:val="aa"/>
    <w:rsid w:val="00B77498"/>
    <w:rPr>
      <w:rFonts w:eastAsiaTheme="minorEastAsia"/>
      <w:color w:val="5A5A5A" w:themeColor="text1" w:themeTint="A5"/>
      <w:spacing w:val="15"/>
      <w:lang w:eastAsia="ar-SA"/>
    </w:rPr>
  </w:style>
  <w:style w:type="paragraph" w:styleId="ac">
    <w:name w:val="Title"/>
    <w:basedOn w:val="a"/>
    <w:next w:val="aa"/>
    <w:link w:val="ad"/>
    <w:qFormat/>
    <w:rsid w:val="00B77498"/>
    <w:pPr>
      <w:suppressAutoHyphens/>
      <w:spacing w:after="0" w:line="240" w:lineRule="auto"/>
      <w:jc w:val="center"/>
    </w:pPr>
    <w:rPr>
      <w:rFonts w:ascii="Times New Roman" w:eastAsia="Times New Roman" w:hAnsi="Times New Roman"/>
      <w:sz w:val="24"/>
      <w:szCs w:val="20"/>
      <w:lang w:val="en-US" w:eastAsia="ar-SA"/>
    </w:rPr>
  </w:style>
  <w:style w:type="character" w:customStyle="1" w:styleId="ad">
    <w:name w:val="Название Знак"/>
    <w:basedOn w:val="a0"/>
    <w:link w:val="ac"/>
    <w:rsid w:val="00B77498"/>
    <w:rPr>
      <w:rFonts w:ascii="Times New Roman" w:eastAsia="Times New Roman" w:hAnsi="Times New Roman" w:cs="Times New Roman"/>
      <w:sz w:val="24"/>
      <w:szCs w:val="20"/>
      <w:lang w:val="en-US" w:eastAsia="ar-SA"/>
    </w:rPr>
  </w:style>
  <w:style w:type="character" w:customStyle="1" w:styleId="ae">
    <w:name w:val="Основной текст Знак"/>
    <w:basedOn w:val="a0"/>
    <w:link w:val="af"/>
    <w:semiHidden/>
    <w:rsid w:val="00B77498"/>
    <w:rPr>
      <w:rFonts w:ascii="Calibri" w:eastAsia="Calibri" w:hAnsi="Calibri" w:cs="Times New Roman"/>
    </w:rPr>
  </w:style>
  <w:style w:type="paragraph" w:styleId="af">
    <w:name w:val="Body Text"/>
    <w:basedOn w:val="a"/>
    <w:link w:val="ae"/>
    <w:semiHidden/>
    <w:unhideWhenUsed/>
    <w:rsid w:val="00B77498"/>
    <w:pPr>
      <w:spacing w:after="120"/>
    </w:pPr>
  </w:style>
  <w:style w:type="character" w:customStyle="1" w:styleId="af0">
    <w:name w:val="Основной текст с отступом Знак"/>
    <w:basedOn w:val="a0"/>
    <w:link w:val="af1"/>
    <w:rsid w:val="00B77498"/>
    <w:rPr>
      <w:rFonts w:ascii="Times New Roman" w:eastAsia="Times New Roman" w:hAnsi="Times New Roman" w:cs="Times New Roman"/>
      <w:sz w:val="28"/>
      <w:szCs w:val="28"/>
      <w:lang w:eastAsia="ru-RU"/>
    </w:rPr>
  </w:style>
  <w:style w:type="paragraph" w:styleId="af1">
    <w:name w:val="Body Text Indent"/>
    <w:basedOn w:val="a"/>
    <w:link w:val="af0"/>
    <w:unhideWhenUsed/>
    <w:rsid w:val="00B77498"/>
    <w:pPr>
      <w:spacing w:after="0" w:line="360" w:lineRule="auto"/>
      <w:ind w:firstLine="720"/>
      <w:jc w:val="both"/>
    </w:pPr>
    <w:rPr>
      <w:rFonts w:ascii="Times New Roman" w:eastAsia="Times New Roman" w:hAnsi="Times New Roman"/>
      <w:sz w:val="28"/>
      <w:szCs w:val="28"/>
      <w:lang w:eastAsia="ru-RU"/>
    </w:rPr>
  </w:style>
  <w:style w:type="paragraph" w:styleId="af2">
    <w:name w:val="List Paragraph"/>
    <w:basedOn w:val="a"/>
    <w:link w:val="af3"/>
    <w:uiPriority w:val="34"/>
    <w:qFormat/>
    <w:rsid w:val="00B77498"/>
    <w:pPr>
      <w:ind w:left="720"/>
      <w:contextualSpacing/>
    </w:pPr>
  </w:style>
  <w:style w:type="character" w:customStyle="1" w:styleId="FontStyle36">
    <w:name w:val="Font Style36"/>
    <w:basedOn w:val="a0"/>
    <w:rsid w:val="00B77498"/>
    <w:rPr>
      <w:rFonts w:ascii="Times New Roman" w:hAnsi="Times New Roman" w:cs="Times New Roman" w:hint="default"/>
      <w:b/>
      <w:bCs/>
      <w:sz w:val="26"/>
      <w:szCs w:val="26"/>
    </w:rPr>
  </w:style>
  <w:style w:type="character" w:customStyle="1" w:styleId="FontStyle37">
    <w:name w:val="Font Style37"/>
    <w:basedOn w:val="a0"/>
    <w:rsid w:val="00B77498"/>
    <w:rPr>
      <w:rFonts w:ascii="Times New Roman" w:hAnsi="Times New Roman" w:cs="Times New Roman" w:hint="default"/>
      <w:sz w:val="26"/>
      <w:szCs w:val="26"/>
    </w:rPr>
  </w:style>
  <w:style w:type="character" w:customStyle="1" w:styleId="WW8Num22z0">
    <w:name w:val="WW8Num22z0"/>
    <w:rsid w:val="00B77498"/>
    <w:rPr>
      <w:b w:val="0"/>
      <w:bCs w:val="0"/>
    </w:rPr>
  </w:style>
  <w:style w:type="character" w:customStyle="1" w:styleId="WW8Num25z0">
    <w:name w:val="WW8Num25z0"/>
    <w:rsid w:val="00B77498"/>
    <w:rPr>
      <w:rFonts w:ascii="Symbol" w:hAnsi="Symbol" w:hint="default"/>
    </w:rPr>
  </w:style>
  <w:style w:type="character" w:customStyle="1" w:styleId="WW8Num47z0">
    <w:name w:val="WW8Num47z0"/>
    <w:rsid w:val="00B77498"/>
    <w:rPr>
      <w:rFonts w:ascii="Times New Roman" w:hAnsi="Times New Roman" w:cs="Times New Roman" w:hint="default"/>
      <w:sz w:val="24"/>
      <w:szCs w:val="24"/>
    </w:rPr>
  </w:style>
  <w:style w:type="character" w:customStyle="1" w:styleId="WW8Num55z0">
    <w:name w:val="WW8Num55z0"/>
    <w:rsid w:val="00B77498"/>
    <w:rPr>
      <w:rFonts w:ascii="Symbol" w:hAnsi="Symbol" w:cs="OpenSymbol" w:hint="default"/>
    </w:rPr>
  </w:style>
  <w:style w:type="character" w:customStyle="1" w:styleId="Absatz-Standardschriftart">
    <w:name w:val="Absatz-Standardschriftart"/>
    <w:rsid w:val="00B77498"/>
  </w:style>
  <w:style w:type="character" w:customStyle="1" w:styleId="WW8Num23z0">
    <w:name w:val="WW8Num23z0"/>
    <w:rsid w:val="00B77498"/>
    <w:rPr>
      <w:b w:val="0"/>
      <w:bCs w:val="0"/>
    </w:rPr>
  </w:style>
  <w:style w:type="character" w:customStyle="1" w:styleId="WW8Num26z0">
    <w:name w:val="WW8Num26z0"/>
    <w:rsid w:val="00B77498"/>
    <w:rPr>
      <w:rFonts w:ascii="Symbol" w:hAnsi="Symbol" w:hint="default"/>
    </w:rPr>
  </w:style>
  <w:style w:type="character" w:customStyle="1" w:styleId="WW8Num48z0">
    <w:name w:val="WW8Num48z0"/>
    <w:rsid w:val="00B77498"/>
    <w:rPr>
      <w:rFonts w:ascii="Times New Roman" w:hAnsi="Times New Roman" w:cs="Times New Roman" w:hint="default"/>
      <w:sz w:val="24"/>
      <w:szCs w:val="24"/>
    </w:rPr>
  </w:style>
  <w:style w:type="character" w:customStyle="1" w:styleId="WW8Num56z0">
    <w:name w:val="WW8Num56z0"/>
    <w:rsid w:val="00B77498"/>
    <w:rPr>
      <w:rFonts w:ascii="Symbol" w:hAnsi="Symbol" w:cs="OpenSymbol" w:hint="default"/>
    </w:rPr>
  </w:style>
  <w:style w:type="character" w:customStyle="1" w:styleId="WW-Absatz-Standardschriftart">
    <w:name w:val="WW-Absatz-Standardschriftart"/>
    <w:rsid w:val="00B77498"/>
  </w:style>
  <w:style w:type="character" w:customStyle="1" w:styleId="WW-Absatz-Standardschriftart1">
    <w:name w:val="WW-Absatz-Standardschriftart1"/>
    <w:rsid w:val="00B77498"/>
  </w:style>
  <w:style w:type="character" w:customStyle="1" w:styleId="WW8Num25z1">
    <w:name w:val="WW8Num25z1"/>
    <w:rsid w:val="00B77498"/>
    <w:rPr>
      <w:rFonts w:ascii="Courier New" w:hAnsi="Courier New" w:cs="Courier New" w:hint="default"/>
    </w:rPr>
  </w:style>
  <w:style w:type="character" w:customStyle="1" w:styleId="WW8Num25z2">
    <w:name w:val="WW8Num25z2"/>
    <w:rsid w:val="00B77498"/>
    <w:rPr>
      <w:rFonts w:ascii="Wingdings" w:hAnsi="Wingdings" w:hint="default"/>
    </w:rPr>
  </w:style>
  <w:style w:type="character" w:customStyle="1" w:styleId="11">
    <w:name w:val="Основной шрифт абзаца1"/>
    <w:rsid w:val="00B77498"/>
  </w:style>
  <w:style w:type="character" w:customStyle="1" w:styleId="FontStyle43">
    <w:name w:val="Font Style43"/>
    <w:basedOn w:val="11"/>
    <w:rsid w:val="00B77498"/>
    <w:rPr>
      <w:rFonts w:ascii="Times New Roman" w:hAnsi="Times New Roman" w:cs="Times New Roman" w:hint="default"/>
      <w:sz w:val="22"/>
      <w:szCs w:val="22"/>
    </w:rPr>
  </w:style>
  <w:style w:type="character" w:customStyle="1" w:styleId="FontStyle42">
    <w:name w:val="Font Style42"/>
    <w:basedOn w:val="11"/>
    <w:rsid w:val="00B77498"/>
    <w:rPr>
      <w:rFonts w:ascii="Times New Roman" w:hAnsi="Times New Roman" w:cs="Times New Roman" w:hint="default"/>
      <w:sz w:val="26"/>
      <w:szCs w:val="26"/>
    </w:rPr>
  </w:style>
  <w:style w:type="character" w:customStyle="1" w:styleId="b-serp-urlitem1">
    <w:name w:val="b-serp-url__item1"/>
    <w:basedOn w:val="11"/>
    <w:rsid w:val="00B77498"/>
  </w:style>
  <w:style w:type="character" w:customStyle="1" w:styleId="af4">
    <w:name w:val="Знак Знак"/>
    <w:basedOn w:val="11"/>
    <w:rsid w:val="00B77498"/>
    <w:rPr>
      <w:lang w:val="ru-RU" w:eastAsia="ar-SA" w:bidi="ar-SA"/>
    </w:rPr>
  </w:style>
  <w:style w:type="character" w:customStyle="1" w:styleId="af5">
    <w:name w:val="Маркеры списка"/>
    <w:rsid w:val="00B77498"/>
    <w:rPr>
      <w:rFonts w:ascii="OpenSymbol" w:eastAsia="OpenSymbol" w:hAnsi="OpenSymbol" w:cs="OpenSymbol" w:hint="eastAsia"/>
    </w:rPr>
  </w:style>
  <w:style w:type="character" w:customStyle="1" w:styleId="af6">
    <w:name w:val="Символ нумерации"/>
    <w:rsid w:val="00B77498"/>
  </w:style>
  <w:style w:type="character" w:customStyle="1" w:styleId="FontStyle47">
    <w:name w:val="Font Style47"/>
    <w:basedOn w:val="11"/>
    <w:rsid w:val="00B77498"/>
    <w:rPr>
      <w:rFonts w:ascii="Times New Roman" w:hAnsi="Times New Roman" w:cs="Times New Roman" w:hint="default"/>
      <w:b/>
      <w:bCs/>
      <w:sz w:val="20"/>
      <w:szCs w:val="20"/>
    </w:rPr>
  </w:style>
  <w:style w:type="character" w:customStyle="1" w:styleId="FontStyle50">
    <w:name w:val="Font Style50"/>
    <w:basedOn w:val="11"/>
    <w:rsid w:val="00B77498"/>
    <w:rPr>
      <w:rFonts w:ascii="Times New Roman" w:hAnsi="Times New Roman" w:cs="Times New Roman" w:hint="default"/>
      <w:b/>
      <w:bCs/>
      <w:sz w:val="20"/>
      <w:szCs w:val="20"/>
    </w:rPr>
  </w:style>
  <w:style w:type="paragraph" w:styleId="af7">
    <w:name w:val="List"/>
    <w:basedOn w:val="af"/>
    <w:semiHidden/>
    <w:unhideWhenUsed/>
    <w:rsid w:val="00E23745"/>
    <w:pPr>
      <w:widowControl w:val="0"/>
      <w:suppressAutoHyphens/>
      <w:spacing w:line="240" w:lineRule="auto"/>
    </w:pPr>
    <w:rPr>
      <w:rFonts w:ascii="Times New Roman" w:eastAsia="Times New Roman" w:hAnsi="Times New Roman"/>
      <w:sz w:val="20"/>
      <w:szCs w:val="20"/>
      <w:lang w:eastAsia="ar-SA"/>
    </w:rPr>
  </w:style>
  <w:style w:type="paragraph" w:styleId="21">
    <w:name w:val="Body Text 2"/>
    <w:basedOn w:val="a"/>
    <w:link w:val="22"/>
    <w:uiPriority w:val="99"/>
    <w:unhideWhenUsed/>
    <w:rsid w:val="00E23745"/>
    <w:pPr>
      <w:spacing w:after="120" w:line="480" w:lineRule="auto"/>
    </w:pPr>
  </w:style>
  <w:style w:type="character" w:customStyle="1" w:styleId="22">
    <w:name w:val="Основной текст 2 Знак"/>
    <w:basedOn w:val="a0"/>
    <w:link w:val="21"/>
    <w:uiPriority w:val="99"/>
    <w:rsid w:val="00E23745"/>
    <w:rPr>
      <w:rFonts w:ascii="Calibri" w:eastAsia="Calibri" w:hAnsi="Calibri" w:cs="Times New Roman"/>
    </w:rPr>
  </w:style>
  <w:style w:type="character" w:customStyle="1" w:styleId="af3">
    <w:name w:val="Абзац списка Знак"/>
    <w:link w:val="af2"/>
    <w:uiPriority w:val="34"/>
    <w:locked/>
    <w:rsid w:val="00E23745"/>
    <w:rPr>
      <w:rFonts w:ascii="Calibri" w:eastAsia="Calibri" w:hAnsi="Calibri" w:cs="Times New Roman"/>
    </w:rPr>
  </w:style>
  <w:style w:type="paragraph" w:customStyle="1" w:styleId="Style3">
    <w:name w:val="Style3"/>
    <w:basedOn w:val="a"/>
    <w:semiHidden/>
    <w:rsid w:val="00E23745"/>
    <w:pPr>
      <w:widowControl w:val="0"/>
      <w:suppressAutoHyphens/>
      <w:autoSpaceDE w:val="0"/>
      <w:spacing w:after="0" w:line="485" w:lineRule="exact"/>
      <w:jc w:val="center"/>
    </w:pPr>
    <w:rPr>
      <w:rFonts w:ascii="Times New Roman" w:eastAsia="Times New Roman" w:hAnsi="Times New Roman"/>
      <w:sz w:val="24"/>
      <w:szCs w:val="24"/>
      <w:lang w:eastAsia="ar-SA"/>
    </w:rPr>
  </w:style>
  <w:style w:type="paragraph" w:customStyle="1" w:styleId="210">
    <w:name w:val="Основной текст с отступом 21"/>
    <w:basedOn w:val="a"/>
    <w:semiHidden/>
    <w:rsid w:val="00E23745"/>
    <w:pPr>
      <w:suppressAutoHyphens/>
      <w:spacing w:after="120" w:line="480" w:lineRule="auto"/>
      <w:ind w:left="283"/>
    </w:pPr>
    <w:rPr>
      <w:lang w:eastAsia="ar-SA"/>
    </w:rPr>
  </w:style>
  <w:style w:type="paragraph" w:customStyle="1" w:styleId="WW-3">
    <w:name w:val="WW-Основной текст 3"/>
    <w:basedOn w:val="a"/>
    <w:semiHidden/>
    <w:rsid w:val="00E23745"/>
    <w:pPr>
      <w:suppressAutoHyphens/>
      <w:spacing w:after="0" w:line="240" w:lineRule="auto"/>
      <w:jc w:val="both"/>
    </w:pPr>
    <w:rPr>
      <w:rFonts w:ascii="Times New Roman" w:eastAsia="Times New Roman" w:hAnsi="Times New Roman"/>
      <w:sz w:val="28"/>
      <w:szCs w:val="20"/>
      <w:lang w:eastAsia="ar-SA"/>
    </w:rPr>
  </w:style>
  <w:style w:type="paragraph" w:customStyle="1" w:styleId="Style21">
    <w:name w:val="Style21"/>
    <w:basedOn w:val="a"/>
    <w:semiHidden/>
    <w:rsid w:val="00E23745"/>
    <w:pPr>
      <w:widowControl w:val="0"/>
      <w:suppressAutoHyphens/>
      <w:autoSpaceDE w:val="0"/>
      <w:spacing w:after="0" w:line="514" w:lineRule="exact"/>
      <w:ind w:firstLine="720"/>
      <w:jc w:val="both"/>
    </w:pPr>
    <w:rPr>
      <w:rFonts w:ascii="Times New Roman" w:eastAsia="Times New Roman" w:hAnsi="Times New Roman"/>
      <w:sz w:val="24"/>
      <w:szCs w:val="24"/>
      <w:lang w:eastAsia="ar-SA"/>
    </w:rPr>
  </w:style>
  <w:style w:type="paragraph" w:customStyle="1" w:styleId="western">
    <w:name w:val="western"/>
    <w:basedOn w:val="a"/>
    <w:semiHidden/>
    <w:rsid w:val="00E23745"/>
    <w:pPr>
      <w:spacing w:before="100" w:beforeAutospacing="1" w:after="0" w:line="240" w:lineRule="auto"/>
      <w:jc w:val="both"/>
    </w:pPr>
    <w:rPr>
      <w:rFonts w:eastAsia="Times New Roman"/>
      <w:color w:val="000000"/>
      <w:sz w:val="28"/>
      <w:szCs w:val="28"/>
      <w:lang w:eastAsia="ru-RU"/>
    </w:rPr>
  </w:style>
  <w:style w:type="paragraph" w:customStyle="1" w:styleId="af8">
    <w:name w:val="Заголовок"/>
    <w:basedOn w:val="a"/>
    <w:next w:val="af"/>
    <w:semiHidden/>
    <w:rsid w:val="00E23745"/>
    <w:pPr>
      <w:keepNext/>
      <w:suppressAutoHyphens/>
      <w:spacing w:before="240" w:after="120"/>
    </w:pPr>
    <w:rPr>
      <w:rFonts w:ascii="Liberation Sans" w:eastAsia="DejaVu LGC Sans" w:hAnsi="Liberation Sans" w:cs="DejaVu LGC Sans"/>
      <w:sz w:val="28"/>
      <w:szCs w:val="28"/>
      <w:lang w:eastAsia="ar-SA"/>
    </w:rPr>
  </w:style>
  <w:style w:type="paragraph" w:customStyle="1" w:styleId="12">
    <w:name w:val="Название1"/>
    <w:basedOn w:val="a"/>
    <w:semiHidden/>
    <w:rsid w:val="00E23745"/>
    <w:pPr>
      <w:suppressLineNumbers/>
      <w:suppressAutoHyphens/>
      <w:spacing w:before="120" w:after="120"/>
    </w:pPr>
    <w:rPr>
      <w:i/>
      <w:iCs/>
      <w:sz w:val="24"/>
      <w:szCs w:val="24"/>
      <w:lang w:eastAsia="ar-SA"/>
    </w:rPr>
  </w:style>
  <w:style w:type="paragraph" w:customStyle="1" w:styleId="13">
    <w:name w:val="Указатель1"/>
    <w:basedOn w:val="a"/>
    <w:semiHidden/>
    <w:rsid w:val="00E23745"/>
    <w:pPr>
      <w:suppressLineNumbers/>
      <w:suppressAutoHyphens/>
    </w:pPr>
    <w:rPr>
      <w:lang w:eastAsia="ar-SA"/>
    </w:rPr>
  </w:style>
  <w:style w:type="paragraph" w:customStyle="1" w:styleId="211">
    <w:name w:val="Основной текст 21"/>
    <w:basedOn w:val="a"/>
    <w:semiHidden/>
    <w:rsid w:val="00E23745"/>
    <w:pPr>
      <w:suppressAutoHyphens/>
      <w:spacing w:after="120" w:line="480" w:lineRule="auto"/>
    </w:pPr>
    <w:rPr>
      <w:lang w:eastAsia="ar-SA"/>
    </w:rPr>
  </w:style>
  <w:style w:type="paragraph" w:customStyle="1" w:styleId="allbold">
    <w:name w:val="allbold"/>
    <w:basedOn w:val="a"/>
    <w:semiHidden/>
    <w:rsid w:val="00E23745"/>
    <w:pPr>
      <w:suppressAutoHyphens/>
      <w:spacing w:before="280" w:after="280" w:line="240" w:lineRule="auto"/>
      <w:jc w:val="center"/>
    </w:pPr>
    <w:rPr>
      <w:rFonts w:ascii="Times New Roman" w:eastAsia="Times New Roman" w:hAnsi="Times New Roman"/>
      <w:b/>
      <w:bCs/>
      <w:color w:val="000000"/>
      <w:sz w:val="27"/>
      <w:szCs w:val="27"/>
      <w:lang w:eastAsia="ar-SA"/>
    </w:rPr>
  </w:style>
  <w:style w:type="paragraph" w:customStyle="1" w:styleId="af9">
    <w:name w:val="Содержимое таблицы"/>
    <w:basedOn w:val="a"/>
    <w:semiHidden/>
    <w:rsid w:val="00E23745"/>
    <w:pPr>
      <w:suppressLineNumbers/>
      <w:suppressAutoHyphens/>
    </w:pPr>
    <w:rPr>
      <w:lang w:eastAsia="ar-SA"/>
    </w:rPr>
  </w:style>
  <w:style w:type="paragraph" w:customStyle="1" w:styleId="afa">
    <w:name w:val="Заголовок таблицы"/>
    <w:basedOn w:val="af9"/>
    <w:semiHidden/>
    <w:rsid w:val="00E23745"/>
    <w:pPr>
      <w:jc w:val="center"/>
    </w:pPr>
    <w:rPr>
      <w:b/>
      <w:bCs/>
    </w:rPr>
  </w:style>
  <w:style w:type="paragraph" w:customStyle="1" w:styleId="14">
    <w:name w:val="Текст1"/>
    <w:basedOn w:val="a"/>
    <w:semiHidden/>
    <w:rsid w:val="00E23745"/>
    <w:pPr>
      <w:spacing w:after="0" w:line="240" w:lineRule="auto"/>
    </w:pPr>
    <w:rPr>
      <w:rFonts w:ascii="Courier New" w:eastAsia="Times New Roman" w:hAnsi="Courier New"/>
      <w:sz w:val="20"/>
      <w:szCs w:val="20"/>
      <w:lang w:eastAsia="ru-RU"/>
    </w:rPr>
  </w:style>
  <w:style w:type="character" w:customStyle="1" w:styleId="Bodytext">
    <w:name w:val="Body text_"/>
    <w:basedOn w:val="a0"/>
    <w:link w:val="Bodytext0"/>
    <w:rsid w:val="00BD532F"/>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BD532F"/>
    <w:pPr>
      <w:widowControl w:val="0"/>
      <w:shd w:val="clear" w:color="auto" w:fill="FFFFFF"/>
      <w:spacing w:after="0" w:line="317" w:lineRule="exact"/>
      <w:ind w:hanging="740"/>
      <w:jc w:val="center"/>
    </w:pPr>
    <w:rPr>
      <w:rFonts w:ascii="Times New Roman" w:eastAsia="Times New Roman" w:hAnsi="Times New Roman"/>
      <w:sz w:val="26"/>
      <w:szCs w:val="26"/>
    </w:rPr>
  </w:style>
  <w:style w:type="character" w:customStyle="1" w:styleId="apple-converted-space">
    <w:name w:val="apple-converted-space"/>
    <w:basedOn w:val="a0"/>
    <w:rsid w:val="00111311"/>
    <w:rPr>
      <w:rFonts w:cs="Times New Roman"/>
    </w:rPr>
  </w:style>
  <w:style w:type="table" w:styleId="afb">
    <w:name w:val="Table Grid"/>
    <w:basedOn w:val="a1"/>
    <w:uiPriority w:val="59"/>
    <w:rsid w:val="001113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140513">
      <w:bodyDiv w:val="1"/>
      <w:marLeft w:val="0"/>
      <w:marRight w:val="0"/>
      <w:marTop w:val="0"/>
      <w:marBottom w:val="0"/>
      <w:divBdr>
        <w:top w:val="none" w:sz="0" w:space="0" w:color="auto"/>
        <w:left w:val="none" w:sz="0" w:space="0" w:color="auto"/>
        <w:bottom w:val="none" w:sz="0" w:space="0" w:color="auto"/>
        <w:right w:val="none" w:sz="0" w:space="0" w:color="auto"/>
      </w:divBdr>
    </w:div>
    <w:div w:id="1657028485">
      <w:bodyDiv w:val="1"/>
      <w:marLeft w:val="0"/>
      <w:marRight w:val="0"/>
      <w:marTop w:val="0"/>
      <w:marBottom w:val="0"/>
      <w:divBdr>
        <w:top w:val="none" w:sz="0" w:space="0" w:color="auto"/>
        <w:left w:val="none" w:sz="0" w:space="0" w:color="auto"/>
        <w:bottom w:val="none" w:sz="0" w:space="0" w:color="auto"/>
        <w:right w:val="none" w:sz="0" w:space="0" w:color="auto"/>
      </w:divBdr>
    </w:div>
    <w:div w:id="1811819865">
      <w:bodyDiv w:val="1"/>
      <w:marLeft w:val="0"/>
      <w:marRight w:val="0"/>
      <w:marTop w:val="0"/>
      <w:marBottom w:val="0"/>
      <w:divBdr>
        <w:top w:val="none" w:sz="0" w:space="0" w:color="auto"/>
        <w:left w:val="none" w:sz="0" w:space="0" w:color="auto"/>
        <w:bottom w:val="none" w:sz="0" w:space="0" w:color="auto"/>
        <w:right w:val="none" w:sz="0" w:space="0" w:color="auto"/>
      </w:divBdr>
    </w:div>
    <w:div w:id="1978026945">
      <w:bodyDiv w:val="1"/>
      <w:marLeft w:val="0"/>
      <w:marRight w:val="0"/>
      <w:marTop w:val="0"/>
      <w:marBottom w:val="0"/>
      <w:divBdr>
        <w:top w:val="none" w:sz="0" w:space="0" w:color="auto"/>
        <w:left w:val="none" w:sz="0" w:space="0" w:color="auto"/>
        <w:bottom w:val="none" w:sz="0" w:space="0" w:color="auto"/>
        <w:right w:val="none" w:sz="0" w:space="0" w:color="auto"/>
      </w:divBdr>
    </w:div>
    <w:div w:id="20713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6627" TargetMode="External"/><Relationship Id="rId13" Type="http://schemas.openxmlformats.org/officeDocument/2006/relationships/hyperlink" Target="http://www.consultant.ru/" TargetMode="External"/><Relationship Id="rId18"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oclub.ru/index.php?page=book&amp;id=233079" TargetMode="External"/><Relationship Id="rId12" Type="http://schemas.openxmlformats.org/officeDocument/2006/relationships/hyperlink" Target="http://www.edu.ru/" TargetMode="External"/><Relationship Id="rId17"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www.fadm.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oclub.ru/index.php?page=book&amp;id=114169" TargetMode="External"/><Relationship Id="rId11" Type="http://schemas.openxmlformats.org/officeDocument/2006/relationships/hyperlink" Target="http://xn--80abucjiibhv9a.xn--p1ai/" TargetMode="External"/><Relationship Id="rId5" Type="http://schemas.openxmlformats.org/officeDocument/2006/relationships/hyperlink" Target="http://biblioclub.ru/index.php?page=book&amp;id=137468" TargetMode="External"/><Relationship Id="rId15" Type="http://schemas.openxmlformats.org/officeDocument/2006/relationships/hyperlink" Target="http://fano.gov.ru/ru/" TargetMode="External"/><Relationship Id="rId10" Type="http://schemas.openxmlformats.org/officeDocument/2006/relationships/hyperlink" Target="http://www.krugosvet.ru" TargetMode="External"/><Relationship Id="rId19"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openxmlformats.org/officeDocument/2006/relationships/hyperlink" Target="http://uisrussia.msu.ru/is4/main.js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13510</Words>
  <Characters>77007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16</cp:revision>
  <dcterms:created xsi:type="dcterms:W3CDTF">2014-06-10T20:08:00Z</dcterms:created>
  <dcterms:modified xsi:type="dcterms:W3CDTF">2016-11-24T07:49:00Z</dcterms:modified>
</cp:coreProperties>
</file>